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A5DB" w14:textId="49DD41E7" w:rsidR="00CE6B50" w:rsidRDefault="00CE6B50">
      <w:pPr>
        <w:spacing w:before="2" w:line="100" w:lineRule="exact"/>
        <w:rPr>
          <w:sz w:val="10"/>
          <w:szCs w:val="10"/>
        </w:rPr>
      </w:pPr>
    </w:p>
    <w:p w14:paraId="0ABF8DB7" w14:textId="483604DF" w:rsidR="00CE6B50" w:rsidRDefault="00391A3A">
      <w:pPr>
        <w:ind w:left="171"/>
      </w:pPr>
      <w:r>
        <w:rPr>
          <w:noProof/>
          <w:sz w:val="10"/>
          <w:szCs w:val="10"/>
        </w:rPr>
        <w:drawing>
          <wp:anchor distT="0" distB="0" distL="114300" distR="114300" simplePos="0" relativeHeight="251691008" behindDoc="0" locked="0" layoutInCell="1" allowOverlap="1" wp14:anchorId="1A2E2828" wp14:editId="29A1A0A1">
            <wp:simplePos x="0" y="0"/>
            <wp:positionH relativeFrom="column">
              <wp:posOffset>2073275</wp:posOffset>
            </wp:positionH>
            <wp:positionV relativeFrom="paragraph">
              <wp:posOffset>233679</wp:posOffset>
            </wp:positionV>
            <wp:extent cx="2162175" cy="827405"/>
            <wp:effectExtent l="0" t="0" r="9525" b="0"/>
            <wp:wrapNone/>
            <wp:docPr id="2" name="Picture 2" descr="C:\Users\dgagr\AppData\Local\Microsoft\Windows\INetCacheContent.Word\HHTC_tagline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gagr\AppData\Local\Microsoft\Windows\INetCacheContent.Word\HHTC_tagline_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93056" behindDoc="0" locked="0" layoutInCell="1" allowOverlap="1" wp14:anchorId="0720604F" wp14:editId="320A9B4C">
            <wp:simplePos x="0" y="0"/>
            <wp:positionH relativeFrom="column">
              <wp:posOffset>4530725</wp:posOffset>
            </wp:positionH>
            <wp:positionV relativeFrom="paragraph">
              <wp:posOffset>14605</wp:posOffset>
            </wp:positionV>
            <wp:extent cx="2533650" cy="1046480"/>
            <wp:effectExtent l="0" t="0" r="0" b="1270"/>
            <wp:wrapNone/>
            <wp:docPr id="3" name="Picture 3" descr="C:\Users\dgagr\AppData\Local\Microsoft\Windows\INetCacheContent.Word\training_center_logo_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gagr\AppData\Local\Microsoft\Windows\INetCacheContent.Word\training_center_logo_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39" cy="104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764">
        <w:rPr>
          <w:noProof/>
        </w:rPr>
        <w:drawing>
          <wp:inline distT="0" distB="0" distL="0" distR="0" wp14:anchorId="5FA26FBF" wp14:editId="51D9AD68">
            <wp:extent cx="19431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6012" w14:textId="3B3D124F" w:rsidR="00CE6B50" w:rsidRDefault="00D25764">
      <w:pPr>
        <w:spacing w:before="25" w:line="520" w:lineRule="exact"/>
        <w:ind w:left="766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5A5EC1B" wp14:editId="364975E8">
                <wp:simplePos x="0" y="0"/>
                <wp:positionH relativeFrom="page">
                  <wp:posOffset>4796155</wp:posOffset>
                </wp:positionH>
                <wp:positionV relativeFrom="paragraph">
                  <wp:posOffset>302895</wp:posOffset>
                </wp:positionV>
                <wp:extent cx="2690495" cy="2430780"/>
                <wp:effectExtent l="0" t="2540" r="0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2430780"/>
                          <a:chOff x="7543" y="462"/>
                          <a:chExt cx="4237" cy="3828"/>
                        </a:xfrm>
                      </wpg:grpSpPr>
                      <wps:wsp>
                        <wps:cNvPr id="191" name="Freeform 198"/>
                        <wps:cNvSpPr>
                          <a:spLocks/>
                        </wps:cNvSpPr>
                        <wps:spPr bwMode="auto">
                          <a:xfrm>
                            <a:off x="7553" y="472"/>
                            <a:ext cx="4217" cy="1338"/>
                          </a:xfrm>
                          <a:custGeom>
                            <a:avLst/>
                            <a:gdLst>
                              <a:gd name="T0" fmla="+- 0 11615 7553"/>
                              <a:gd name="T1" fmla="*/ T0 w 4217"/>
                              <a:gd name="T2" fmla="+- 0 1764 472"/>
                              <a:gd name="T3" fmla="*/ 1764 h 1338"/>
                              <a:gd name="T4" fmla="+- 0 9673 7553"/>
                              <a:gd name="T5" fmla="*/ T4 w 4217"/>
                              <a:gd name="T6" fmla="+- 0 517 472"/>
                              <a:gd name="T7" fmla="*/ 517 h 1338"/>
                              <a:gd name="T8" fmla="+- 0 9649 7553"/>
                              <a:gd name="T9" fmla="*/ T8 w 4217"/>
                              <a:gd name="T10" fmla="+- 0 517 472"/>
                              <a:gd name="T11" fmla="*/ 517 h 1338"/>
                              <a:gd name="T12" fmla="+- 0 9661 7553"/>
                              <a:gd name="T13" fmla="*/ T12 w 4217"/>
                              <a:gd name="T14" fmla="+- 0 472 472"/>
                              <a:gd name="T15" fmla="*/ 472 h 1338"/>
                              <a:gd name="T16" fmla="+- 0 7553 7553"/>
                              <a:gd name="T17" fmla="*/ T16 w 4217"/>
                              <a:gd name="T18" fmla="+- 0 1810 472"/>
                              <a:gd name="T19" fmla="*/ 1810 h 1338"/>
                              <a:gd name="T20" fmla="+- 0 11770 7553"/>
                              <a:gd name="T21" fmla="*/ T20 w 4217"/>
                              <a:gd name="T22" fmla="+- 0 1810 472"/>
                              <a:gd name="T23" fmla="*/ 1810 h 1338"/>
                              <a:gd name="T24" fmla="+- 0 11681 7553"/>
                              <a:gd name="T25" fmla="*/ T24 w 4217"/>
                              <a:gd name="T26" fmla="+- 0 1806 472"/>
                              <a:gd name="T27" fmla="*/ 1806 h 1338"/>
                              <a:gd name="T28" fmla="+- 0 11693 7553"/>
                              <a:gd name="T29" fmla="*/ T28 w 4217"/>
                              <a:gd name="T30" fmla="+- 0 1764 472"/>
                              <a:gd name="T31" fmla="*/ 1764 h 1338"/>
                              <a:gd name="T32" fmla="+- 0 11770 7553"/>
                              <a:gd name="T33" fmla="*/ T32 w 4217"/>
                              <a:gd name="T34" fmla="+- 0 1810 472"/>
                              <a:gd name="T35" fmla="*/ 1810 h 1338"/>
                              <a:gd name="T36" fmla="+- 0 9661 7553"/>
                              <a:gd name="T37" fmla="*/ T36 w 4217"/>
                              <a:gd name="T38" fmla="+- 0 472 472"/>
                              <a:gd name="T39" fmla="*/ 472 h 1338"/>
                              <a:gd name="T40" fmla="+- 0 9673 7553"/>
                              <a:gd name="T41" fmla="*/ T40 w 4217"/>
                              <a:gd name="T42" fmla="+- 0 517 472"/>
                              <a:gd name="T43" fmla="*/ 517 h 1338"/>
                              <a:gd name="T44" fmla="+- 0 11615 7553"/>
                              <a:gd name="T45" fmla="*/ T44 w 4217"/>
                              <a:gd name="T46" fmla="+- 0 1764 472"/>
                              <a:gd name="T47" fmla="*/ 1764 h 1338"/>
                              <a:gd name="T48" fmla="+- 0 7709 7553"/>
                              <a:gd name="T49" fmla="*/ T48 w 4217"/>
                              <a:gd name="T50" fmla="+- 0 1764 472"/>
                              <a:gd name="T51" fmla="*/ 1764 h 1338"/>
                              <a:gd name="T52" fmla="+- 0 7643 7553"/>
                              <a:gd name="T53" fmla="*/ T52 w 4217"/>
                              <a:gd name="T54" fmla="+- 0 1806 472"/>
                              <a:gd name="T55" fmla="*/ 1806 h 1338"/>
                              <a:gd name="T56" fmla="+- 0 7631 7553"/>
                              <a:gd name="T57" fmla="*/ T56 w 4217"/>
                              <a:gd name="T58" fmla="+- 0 1764 472"/>
                              <a:gd name="T59" fmla="*/ 1764 h 1338"/>
                              <a:gd name="T60" fmla="+- 0 7709 7553"/>
                              <a:gd name="T61" fmla="*/ T60 w 4217"/>
                              <a:gd name="T62" fmla="+- 0 1764 472"/>
                              <a:gd name="T63" fmla="*/ 1764 h 1338"/>
                              <a:gd name="T64" fmla="+- 0 9661 7553"/>
                              <a:gd name="T65" fmla="*/ T64 w 4217"/>
                              <a:gd name="T66" fmla="+- 0 525 472"/>
                              <a:gd name="T67" fmla="*/ 525 h 1338"/>
                              <a:gd name="T68" fmla="+- 0 11615 7553"/>
                              <a:gd name="T69" fmla="*/ T68 w 4217"/>
                              <a:gd name="T70" fmla="+- 0 1764 472"/>
                              <a:gd name="T71" fmla="*/ 176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17" h="1338">
                                <a:moveTo>
                                  <a:pt x="4062" y="1292"/>
                                </a:moveTo>
                                <a:lnTo>
                                  <a:pt x="2120" y="45"/>
                                </a:lnTo>
                                <a:lnTo>
                                  <a:pt x="2096" y="45"/>
                                </a:lnTo>
                                <a:lnTo>
                                  <a:pt x="2108" y="0"/>
                                </a:lnTo>
                                <a:lnTo>
                                  <a:pt x="0" y="1338"/>
                                </a:lnTo>
                                <a:lnTo>
                                  <a:pt x="4217" y="1338"/>
                                </a:lnTo>
                                <a:lnTo>
                                  <a:pt x="4128" y="1334"/>
                                </a:lnTo>
                                <a:lnTo>
                                  <a:pt x="4140" y="1292"/>
                                </a:lnTo>
                                <a:lnTo>
                                  <a:pt x="4217" y="1338"/>
                                </a:lnTo>
                                <a:lnTo>
                                  <a:pt x="2108" y="0"/>
                                </a:lnTo>
                                <a:lnTo>
                                  <a:pt x="2120" y="45"/>
                                </a:lnTo>
                                <a:lnTo>
                                  <a:pt x="4062" y="1292"/>
                                </a:lnTo>
                                <a:lnTo>
                                  <a:pt x="156" y="1292"/>
                                </a:lnTo>
                                <a:lnTo>
                                  <a:pt x="90" y="1334"/>
                                </a:lnTo>
                                <a:lnTo>
                                  <a:pt x="78" y="1292"/>
                                </a:lnTo>
                                <a:lnTo>
                                  <a:pt x="156" y="1292"/>
                                </a:lnTo>
                                <a:lnTo>
                                  <a:pt x="2108" y="53"/>
                                </a:lnTo>
                                <a:lnTo>
                                  <a:pt x="4062" y="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7"/>
                        <wps:cNvSpPr>
                          <a:spLocks/>
                        </wps:cNvSpPr>
                        <wps:spPr bwMode="auto">
                          <a:xfrm>
                            <a:off x="7553" y="472"/>
                            <a:ext cx="4217" cy="1338"/>
                          </a:xfrm>
                          <a:custGeom>
                            <a:avLst/>
                            <a:gdLst>
                              <a:gd name="T0" fmla="+- 0 7709 7553"/>
                              <a:gd name="T1" fmla="*/ T0 w 4217"/>
                              <a:gd name="T2" fmla="+- 0 1764 472"/>
                              <a:gd name="T3" fmla="*/ 1764 h 1338"/>
                              <a:gd name="T4" fmla="+- 0 7631 7553"/>
                              <a:gd name="T5" fmla="*/ T4 w 4217"/>
                              <a:gd name="T6" fmla="+- 0 1764 472"/>
                              <a:gd name="T7" fmla="*/ 1764 h 1338"/>
                              <a:gd name="T8" fmla="+- 0 7643 7553"/>
                              <a:gd name="T9" fmla="*/ T8 w 4217"/>
                              <a:gd name="T10" fmla="+- 0 1806 472"/>
                              <a:gd name="T11" fmla="*/ 1806 h 1338"/>
                              <a:gd name="T12" fmla="+- 0 7709 7553"/>
                              <a:gd name="T13" fmla="*/ T12 w 4217"/>
                              <a:gd name="T14" fmla="+- 0 1764 472"/>
                              <a:gd name="T15" fmla="*/ 176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17" h="1338">
                                <a:moveTo>
                                  <a:pt x="156" y="1292"/>
                                </a:moveTo>
                                <a:lnTo>
                                  <a:pt x="78" y="1292"/>
                                </a:lnTo>
                                <a:lnTo>
                                  <a:pt x="90" y="1334"/>
                                </a:lnTo>
                                <a:lnTo>
                                  <a:pt x="156" y="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7553" y="472"/>
                            <a:ext cx="4217" cy="1338"/>
                          </a:xfrm>
                          <a:custGeom>
                            <a:avLst/>
                            <a:gdLst>
                              <a:gd name="T0" fmla="+- 0 11681 7553"/>
                              <a:gd name="T1" fmla="*/ T0 w 4217"/>
                              <a:gd name="T2" fmla="+- 0 1806 472"/>
                              <a:gd name="T3" fmla="*/ 1806 h 1338"/>
                              <a:gd name="T4" fmla="+- 0 11770 7553"/>
                              <a:gd name="T5" fmla="*/ T4 w 4217"/>
                              <a:gd name="T6" fmla="+- 0 1810 472"/>
                              <a:gd name="T7" fmla="*/ 1810 h 1338"/>
                              <a:gd name="T8" fmla="+- 0 11693 7553"/>
                              <a:gd name="T9" fmla="*/ T8 w 4217"/>
                              <a:gd name="T10" fmla="+- 0 1764 472"/>
                              <a:gd name="T11" fmla="*/ 1764 h 1338"/>
                              <a:gd name="T12" fmla="+- 0 11681 7553"/>
                              <a:gd name="T13" fmla="*/ T12 w 4217"/>
                              <a:gd name="T14" fmla="+- 0 1806 472"/>
                              <a:gd name="T15" fmla="*/ 1806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17" h="1338">
                                <a:moveTo>
                                  <a:pt x="4128" y="1334"/>
                                </a:moveTo>
                                <a:lnTo>
                                  <a:pt x="4217" y="1338"/>
                                </a:lnTo>
                                <a:lnTo>
                                  <a:pt x="4140" y="1292"/>
                                </a:lnTo>
                                <a:lnTo>
                                  <a:pt x="4128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7553" y="472"/>
                            <a:ext cx="4217" cy="1338"/>
                          </a:xfrm>
                          <a:custGeom>
                            <a:avLst/>
                            <a:gdLst>
                              <a:gd name="T0" fmla="+- 0 9661 7553"/>
                              <a:gd name="T1" fmla="*/ T0 w 4217"/>
                              <a:gd name="T2" fmla="+- 0 472 472"/>
                              <a:gd name="T3" fmla="*/ 472 h 1338"/>
                              <a:gd name="T4" fmla="+- 0 9649 7553"/>
                              <a:gd name="T5" fmla="*/ T4 w 4217"/>
                              <a:gd name="T6" fmla="+- 0 517 472"/>
                              <a:gd name="T7" fmla="*/ 517 h 1338"/>
                              <a:gd name="T8" fmla="+- 0 9673 7553"/>
                              <a:gd name="T9" fmla="*/ T8 w 4217"/>
                              <a:gd name="T10" fmla="+- 0 517 472"/>
                              <a:gd name="T11" fmla="*/ 517 h 1338"/>
                              <a:gd name="T12" fmla="+- 0 9661 7553"/>
                              <a:gd name="T13" fmla="*/ T12 w 4217"/>
                              <a:gd name="T14" fmla="+- 0 472 472"/>
                              <a:gd name="T15" fmla="*/ 472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17" h="1338">
                                <a:moveTo>
                                  <a:pt x="2108" y="0"/>
                                </a:moveTo>
                                <a:lnTo>
                                  <a:pt x="2096" y="45"/>
                                </a:lnTo>
                                <a:lnTo>
                                  <a:pt x="2120" y="45"/>
                                </a:lnTo>
                                <a:lnTo>
                                  <a:pt x="2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7854" y="1789"/>
                            <a:ext cx="3660" cy="2468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3660"/>
                              <a:gd name="T2" fmla="+- 0 4258 1789"/>
                              <a:gd name="T3" fmla="*/ 4258 h 2468"/>
                              <a:gd name="T4" fmla="+- 0 11514 7854"/>
                              <a:gd name="T5" fmla="*/ T4 w 3660"/>
                              <a:gd name="T6" fmla="+- 0 4258 1789"/>
                              <a:gd name="T7" fmla="*/ 4258 h 2468"/>
                              <a:gd name="T8" fmla="+- 0 11514 7854"/>
                              <a:gd name="T9" fmla="*/ T8 w 3660"/>
                              <a:gd name="T10" fmla="+- 0 1789 1789"/>
                              <a:gd name="T11" fmla="*/ 1789 h 2468"/>
                              <a:gd name="T12" fmla="+- 0 7854 7854"/>
                              <a:gd name="T13" fmla="*/ T12 w 3660"/>
                              <a:gd name="T14" fmla="+- 0 1789 1789"/>
                              <a:gd name="T15" fmla="*/ 1789 h 2468"/>
                              <a:gd name="T16" fmla="+- 0 7854 7854"/>
                              <a:gd name="T17" fmla="*/ T16 w 3660"/>
                              <a:gd name="T18" fmla="+- 0 4258 1789"/>
                              <a:gd name="T19" fmla="*/ 4258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0" h="2468">
                                <a:moveTo>
                                  <a:pt x="0" y="2469"/>
                                </a:moveTo>
                                <a:lnTo>
                                  <a:pt x="3660" y="2469"/>
                                </a:lnTo>
                                <a:lnTo>
                                  <a:pt x="3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7832" y="1766"/>
                            <a:ext cx="3704" cy="2513"/>
                          </a:xfrm>
                          <a:custGeom>
                            <a:avLst/>
                            <a:gdLst>
                              <a:gd name="T0" fmla="+- 0 7854 7832"/>
                              <a:gd name="T1" fmla="*/ T0 w 3704"/>
                              <a:gd name="T2" fmla="+- 0 4235 1766"/>
                              <a:gd name="T3" fmla="*/ 4235 h 2513"/>
                              <a:gd name="T4" fmla="+- 0 7854 7832"/>
                              <a:gd name="T5" fmla="*/ T4 w 3704"/>
                              <a:gd name="T6" fmla="+- 0 1812 1766"/>
                              <a:gd name="T7" fmla="*/ 1812 h 2513"/>
                              <a:gd name="T8" fmla="+- 0 7877 7832"/>
                              <a:gd name="T9" fmla="*/ T8 w 3704"/>
                              <a:gd name="T10" fmla="+- 0 1789 1766"/>
                              <a:gd name="T11" fmla="*/ 1789 h 2513"/>
                              <a:gd name="T12" fmla="+- 0 11492 7832"/>
                              <a:gd name="T13" fmla="*/ T12 w 3704"/>
                              <a:gd name="T14" fmla="+- 0 1789 1766"/>
                              <a:gd name="T15" fmla="*/ 1789 h 2513"/>
                              <a:gd name="T16" fmla="+- 0 11537 7832"/>
                              <a:gd name="T17" fmla="*/ T16 w 3704"/>
                              <a:gd name="T18" fmla="+- 0 1766 1766"/>
                              <a:gd name="T19" fmla="*/ 1766 h 2513"/>
                              <a:gd name="T20" fmla="+- 0 7832 7832"/>
                              <a:gd name="T21" fmla="*/ T20 w 3704"/>
                              <a:gd name="T22" fmla="+- 0 1766 1766"/>
                              <a:gd name="T23" fmla="*/ 1766 h 2513"/>
                              <a:gd name="T24" fmla="+- 0 7854 7832"/>
                              <a:gd name="T25" fmla="*/ T24 w 3704"/>
                              <a:gd name="T26" fmla="+- 0 4235 1766"/>
                              <a:gd name="T27" fmla="*/ 4235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04" h="2513">
                                <a:moveTo>
                                  <a:pt x="22" y="2469"/>
                                </a:moveTo>
                                <a:lnTo>
                                  <a:pt x="22" y="46"/>
                                </a:lnTo>
                                <a:lnTo>
                                  <a:pt x="45" y="23"/>
                                </a:lnTo>
                                <a:lnTo>
                                  <a:pt x="3660" y="23"/>
                                </a:lnTo>
                                <a:lnTo>
                                  <a:pt x="370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2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2"/>
                        <wps:cNvSpPr>
                          <a:spLocks/>
                        </wps:cNvSpPr>
                        <wps:spPr bwMode="auto">
                          <a:xfrm>
                            <a:off x="7832" y="1766"/>
                            <a:ext cx="3704" cy="2513"/>
                          </a:xfrm>
                          <a:custGeom>
                            <a:avLst/>
                            <a:gdLst>
                              <a:gd name="T0" fmla="+- 0 11537 7832"/>
                              <a:gd name="T1" fmla="*/ T0 w 3704"/>
                              <a:gd name="T2" fmla="+- 0 4279 1766"/>
                              <a:gd name="T3" fmla="*/ 4279 h 2513"/>
                              <a:gd name="T4" fmla="+- 0 11537 7832"/>
                              <a:gd name="T5" fmla="*/ T4 w 3704"/>
                              <a:gd name="T6" fmla="+- 0 1766 1766"/>
                              <a:gd name="T7" fmla="*/ 1766 h 2513"/>
                              <a:gd name="T8" fmla="+- 0 11492 7832"/>
                              <a:gd name="T9" fmla="*/ T8 w 3704"/>
                              <a:gd name="T10" fmla="+- 0 1789 1766"/>
                              <a:gd name="T11" fmla="*/ 1789 h 2513"/>
                              <a:gd name="T12" fmla="+- 0 7877 7832"/>
                              <a:gd name="T13" fmla="*/ T12 w 3704"/>
                              <a:gd name="T14" fmla="+- 0 1789 1766"/>
                              <a:gd name="T15" fmla="*/ 1789 h 2513"/>
                              <a:gd name="T16" fmla="+- 0 7854 7832"/>
                              <a:gd name="T17" fmla="*/ T16 w 3704"/>
                              <a:gd name="T18" fmla="+- 0 1812 1766"/>
                              <a:gd name="T19" fmla="*/ 1812 h 2513"/>
                              <a:gd name="T20" fmla="+- 0 7854 7832"/>
                              <a:gd name="T21" fmla="*/ T20 w 3704"/>
                              <a:gd name="T22" fmla="+- 0 4235 1766"/>
                              <a:gd name="T23" fmla="*/ 4235 h 2513"/>
                              <a:gd name="T24" fmla="+- 0 7832 7832"/>
                              <a:gd name="T25" fmla="*/ T24 w 3704"/>
                              <a:gd name="T26" fmla="+- 0 1766 1766"/>
                              <a:gd name="T27" fmla="*/ 1766 h 2513"/>
                              <a:gd name="T28" fmla="+- 0 7832 7832"/>
                              <a:gd name="T29" fmla="*/ T28 w 3704"/>
                              <a:gd name="T30" fmla="+- 0 4279 1766"/>
                              <a:gd name="T31" fmla="*/ 4279 h 2513"/>
                              <a:gd name="T32" fmla="+- 0 11537 7832"/>
                              <a:gd name="T33" fmla="*/ T32 w 3704"/>
                              <a:gd name="T34" fmla="+- 0 4279 1766"/>
                              <a:gd name="T35" fmla="*/ 4279 h 2513"/>
                              <a:gd name="T36" fmla="+- 0 7877 7832"/>
                              <a:gd name="T37" fmla="*/ T36 w 3704"/>
                              <a:gd name="T38" fmla="+- 0 4258 1766"/>
                              <a:gd name="T39" fmla="*/ 4258 h 2513"/>
                              <a:gd name="T40" fmla="+- 0 7877 7832"/>
                              <a:gd name="T41" fmla="*/ T40 w 3704"/>
                              <a:gd name="T42" fmla="+- 0 1812 1766"/>
                              <a:gd name="T43" fmla="*/ 1812 h 2513"/>
                              <a:gd name="T44" fmla="+- 0 11514 7832"/>
                              <a:gd name="T45" fmla="*/ T44 w 3704"/>
                              <a:gd name="T46" fmla="+- 0 1812 1766"/>
                              <a:gd name="T47" fmla="*/ 1812 h 2513"/>
                              <a:gd name="T48" fmla="+- 0 11514 7832"/>
                              <a:gd name="T49" fmla="*/ T48 w 3704"/>
                              <a:gd name="T50" fmla="+- 0 4235 1766"/>
                              <a:gd name="T51" fmla="*/ 4235 h 2513"/>
                              <a:gd name="T52" fmla="+- 0 11492 7832"/>
                              <a:gd name="T53" fmla="*/ T52 w 3704"/>
                              <a:gd name="T54" fmla="+- 0 4258 1766"/>
                              <a:gd name="T55" fmla="*/ 4258 h 2513"/>
                              <a:gd name="T56" fmla="+- 0 11537 7832"/>
                              <a:gd name="T57" fmla="*/ T56 w 3704"/>
                              <a:gd name="T58" fmla="+- 0 4279 1766"/>
                              <a:gd name="T59" fmla="*/ 4279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04" h="2513">
                                <a:moveTo>
                                  <a:pt x="3705" y="2513"/>
                                </a:moveTo>
                                <a:lnTo>
                                  <a:pt x="3705" y="0"/>
                                </a:lnTo>
                                <a:lnTo>
                                  <a:pt x="3660" y="23"/>
                                </a:lnTo>
                                <a:lnTo>
                                  <a:pt x="45" y="23"/>
                                </a:lnTo>
                                <a:lnTo>
                                  <a:pt x="22" y="46"/>
                                </a:lnTo>
                                <a:lnTo>
                                  <a:pt x="22" y="2469"/>
                                </a:lnTo>
                                <a:lnTo>
                                  <a:pt x="0" y="0"/>
                                </a:lnTo>
                                <a:lnTo>
                                  <a:pt x="0" y="2513"/>
                                </a:lnTo>
                                <a:lnTo>
                                  <a:pt x="3705" y="2513"/>
                                </a:lnTo>
                                <a:lnTo>
                                  <a:pt x="45" y="2492"/>
                                </a:lnTo>
                                <a:lnTo>
                                  <a:pt x="45" y="46"/>
                                </a:lnTo>
                                <a:lnTo>
                                  <a:pt x="3682" y="46"/>
                                </a:lnTo>
                                <a:lnTo>
                                  <a:pt x="3682" y="2469"/>
                                </a:lnTo>
                                <a:lnTo>
                                  <a:pt x="3660" y="2492"/>
                                </a:lnTo>
                                <a:lnTo>
                                  <a:pt x="3705" y="2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7832" y="1766"/>
                            <a:ext cx="3704" cy="2513"/>
                          </a:xfrm>
                          <a:custGeom>
                            <a:avLst/>
                            <a:gdLst>
                              <a:gd name="T0" fmla="+- 0 11514 7832"/>
                              <a:gd name="T1" fmla="*/ T0 w 3704"/>
                              <a:gd name="T2" fmla="+- 0 1812 1766"/>
                              <a:gd name="T3" fmla="*/ 1812 h 2513"/>
                              <a:gd name="T4" fmla="+- 0 11492 7832"/>
                              <a:gd name="T5" fmla="*/ T4 w 3704"/>
                              <a:gd name="T6" fmla="+- 0 1812 1766"/>
                              <a:gd name="T7" fmla="*/ 1812 h 2513"/>
                              <a:gd name="T8" fmla="+- 0 11492 7832"/>
                              <a:gd name="T9" fmla="*/ T8 w 3704"/>
                              <a:gd name="T10" fmla="+- 0 4235 1766"/>
                              <a:gd name="T11" fmla="*/ 4235 h 2513"/>
                              <a:gd name="T12" fmla="+- 0 7877 7832"/>
                              <a:gd name="T13" fmla="*/ T12 w 3704"/>
                              <a:gd name="T14" fmla="+- 0 4235 1766"/>
                              <a:gd name="T15" fmla="*/ 4235 h 2513"/>
                              <a:gd name="T16" fmla="+- 0 7877 7832"/>
                              <a:gd name="T17" fmla="*/ T16 w 3704"/>
                              <a:gd name="T18" fmla="+- 0 4258 1766"/>
                              <a:gd name="T19" fmla="*/ 4258 h 2513"/>
                              <a:gd name="T20" fmla="+- 0 11537 7832"/>
                              <a:gd name="T21" fmla="*/ T20 w 3704"/>
                              <a:gd name="T22" fmla="+- 0 4279 1766"/>
                              <a:gd name="T23" fmla="*/ 4279 h 2513"/>
                              <a:gd name="T24" fmla="+- 0 11492 7832"/>
                              <a:gd name="T25" fmla="*/ T24 w 3704"/>
                              <a:gd name="T26" fmla="+- 0 4258 1766"/>
                              <a:gd name="T27" fmla="*/ 4258 h 2513"/>
                              <a:gd name="T28" fmla="+- 0 11514 7832"/>
                              <a:gd name="T29" fmla="*/ T28 w 3704"/>
                              <a:gd name="T30" fmla="+- 0 4235 1766"/>
                              <a:gd name="T31" fmla="*/ 4235 h 2513"/>
                              <a:gd name="T32" fmla="+- 0 11514 7832"/>
                              <a:gd name="T33" fmla="*/ T32 w 3704"/>
                              <a:gd name="T34" fmla="+- 0 1812 1766"/>
                              <a:gd name="T35" fmla="*/ 1812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04" h="2513">
                                <a:moveTo>
                                  <a:pt x="3682" y="46"/>
                                </a:moveTo>
                                <a:lnTo>
                                  <a:pt x="3660" y="46"/>
                                </a:lnTo>
                                <a:lnTo>
                                  <a:pt x="3660" y="2469"/>
                                </a:lnTo>
                                <a:lnTo>
                                  <a:pt x="45" y="2469"/>
                                </a:lnTo>
                                <a:lnTo>
                                  <a:pt x="45" y="2492"/>
                                </a:lnTo>
                                <a:lnTo>
                                  <a:pt x="3705" y="2513"/>
                                </a:lnTo>
                                <a:lnTo>
                                  <a:pt x="3660" y="2492"/>
                                </a:lnTo>
                                <a:lnTo>
                                  <a:pt x="3682" y="2469"/>
                                </a:lnTo>
                                <a:lnTo>
                                  <a:pt x="368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37CEF8" id="Group 190" o:spid="_x0000_s1026" style="position:absolute;margin-left:377.65pt;margin-top:23.85pt;width:211.85pt;height:191.4pt;z-index:-251686912;mso-position-horizontal-relative:page" coordorigin="7543,462" coordsize="4237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">
                <v:shape id="Freeform 198" o:spid="_x0000_s1027" style="position:absolute;left:7553;top:472;width:4217;height:1338;visibility:visible;mso-wrap-style:square;v-text-anchor:top" coordsize="421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" path="m4062,1292l2120,45r-24,l2108,,,1338r4217,l4128,1334r12,-42l4217,1338,2108,r12,45l4062,1292r-3906,l90,1334,78,1292r78,l2108,53,4062,1292xe" fillcolor="black" stroked="f">
                  <v:path arrowok="t" o:connecttype="custom" o:connectlocs="4062,1764;2120,517;2096,517;2108,472;0,1810;4217,1810;4128,1806;4140,1764;4217,1810;2108,472;2120,517;4062,1764;156,1764;90,1806;78,1764;156,1764;2108,525;4062,1764" o:connectangles="0,0,0,0,0,0,0,0,0,0,0,0,0,0,0,0,0,0"/>
                </v:shape>
                <v:shape id="Freeform 197" o:spid="_x0000_s1028" style="position:absolute;left:7553;top:472;width:4217;height:1338;visibility:visible;mso-wrap-style:square;v-text-anchor:top" coordsize="421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" path="m156,1292r-78,l90,1334r66,-42xe" fillcolor="black" stroked="f">
                  <v:path arrowok="t" o:connecttype="custom" o:connectlocs="156,1764;78,1764;90,1806;156,1764" o:connectangles="0,0,0,0"/>
                </v:shape>
                <v:shape id="Freeform 196" o:spid="_x0000_s1029" style="position:absolute;left:7553;top:472;width:4217;height:1338;visibility:visible;mso-wrap-style:square;v-text-anchor:top" coordsize="421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" path="m4128,1334r89,4l4140,1292r-12,42xe" fillcolor="black" stroked="f">
                  <v:path arrowok="t" o:connecttype="custom" o:connectlocs="4128,1806;4217,1810;4140,1764;4128,1806" o:connectangles="0,0,0,0"/>
                </v:shape>
                <v:shape id="Freeform 195" o:spid="_x0000_s1030" style="position:absolute;left:7553;top:472;width:4217;height:1338;visibility:visible;mso-wrap-style:square;v-text-anchor:top" coordsize="421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" path="m2108,r-12,45l2120,45,2108,xe" fillcolor="black" stroked="f">
                  <v:path arrowok="t" o:connecttype="custom" o:connectlocs="2108,472;2096,517;2120,517;2108,472" o:connectangles="0,0,0,0"/>
                </v:shape>
                <v:shape id="Freeform 194" o:spid="_x0000_s1031" style="position:absolute;left:7854;top:1789;width:3660;height:2468;visibility:visible;mso-wrap-style:square;v-text-anchor:top" coordsize="366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" path="m,2469r3660,l3660,,,,,2469xe" fillcolor="#fefffe" stroked="f">
                  <v:path arrowok="t" o:connecttype="custom" o:connectlocs="0,4258;3660,4258;3660,1789;0,1789;0,4258" o:connectangles="0,0,0,0,0"/>
                </v:shape>
                <v:shape id="Freeform 193" o:spid="_x0000_s1032" style="position:absolute;left:7832;top:1766;width:3704;height:2513;visibility:visible;mso-wrap-style:square;v-text-anchor:top" coordsize="3704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" path="m22,2469l22,46,45,23r3615,l3705,,,,22,2469xe" fillcolor="black" stroked="f">
                  <v:path arrowok="t" o:connecttype="custom" o:connectlocs="22,4235;22,1812;45,1789;3660,1789;3705,1766;0,1766;22,4235" o:connectangles="0,0,0,0,0,0,0"/>
                </v:shape>
                <v:shape id="Freeform 192" o:spid="_x0000_s1033" style="position:absolute;left:7832;top:1766;width:3704;height:2513;visibility:visible;mso-wrap-style:square;v-text-anchor:top" coordsize="3704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" path="m3705,2513l3705,r-45,23l45,23,22,46r,2423l,,,2513r3705,l45,2492,45,46r3637,l3682,2469r-22,23l3705,2513xe" fillcolor="black" stroked="f">
                  <v:path arrowok="t" o:connecttype="custom" o:connectlocs="3705,4279;3705,1766;3660,1789;45,1789;22,1812;22,4235;0,1766;0,4279;3705,4279;45,4258;45,1812;3682,1812;3682,4235;3660,4258;3705,4279" o:connectangles="0,0,0,0,0,0,0,0,0,0,0,0,0,0,0"/>
                </v:shape>
                <v:shape id="Freeform 191" o:spid="_x0000_s1034" style="position:absolute;left:7832;top:1766;width:3704;height:2513;visibility:visible;mso-wrap-style:square;v-text-anchor:top" coordsize="3704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" path="m3682,46r-22,l3660,2469r-3615,l45,2492r3660,21l3660,2492r22,-23l3682,46xe" fillcolor="black" stroked="f">
                  <v:path arrowok="t" o:connecttype="custom" o:connectlocs="3682,1812;3660,1812;3660,4235;45,4235;45,4258;3705,4279;3660,4258;3682,4235;3682,1812" o:connectangles="0,0,0,0,0,0,0,0,0"/>
                </v:shape>
                <w10:wrap anchorx="page"/>
              </v:group>
            </w:pict>
          </mc:Fallback>
        </mc:AlternateContent>
      </w:r>
      <w:r w:rsidR="00407B1D">
        <w:rPr>
          <w:b/>
          <w:w w:val="60"/>
          <w:sz w:val="44"/>
          <w:szCs w:val="44"/>
        </w:rPr>
        <w:t>"</w:t>
      </w:r>
      <w:r w:rsidR="00407B1D">
        <w:rPr>
          <w:rFonts w:ascii="Calibri" w:eastAsia="Calibri" w:hAnsi="Calibri" w:cs="Calibri"/>
          <w:b/>
          <w:sz w:val="44"/>
          <w:szCs w:val="44"/>
        </w:rPr>
        <w:t>Essentials for Healthy Homes</w:t>
      </w:r>
      <w:r w:rsidR="00407B1D"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 w:rsidR="00407B1D">
        <w:rPr>
          <w:rFonts w:ascii="Calibri" w:eastAsia="Calibri" w:hAnsi="Calibri" w:cs="Calibri"/>
          <w:b/>
          <w:sz w:val="44"/>
          <w:szCs w:val="44"/>
        </w:rPr>
        <w:t>Practitioners” Course</w:t>
      </w:r>
    </w:p>
    <w:p w14:paraId="7CEE9463" w14:textId="77777777" w:rsidR="00CE6B50" w:rsidRDefault="00CE6B50">
      <w:pPr>
        <w:spacing w:line="200" w:lineRule="exact"/>
      </w:pPr>
    </w:p>
    <w:p w14:paraId="67BF91EC" w14:textId="77777777" w:rsidR="00CE6B50" w:rsidRDefault="00CE6B50">
      <w:pPr>
        <w:spacing w:line="200" w:lineRule="exact"/>
      </w:pPr>
    </w:p>
    <w:p w14:paraId="3B4E0398" w14:textId="77777777" w:rsidR="00CE6B50" w:rsidRDefault="00CE6B50">
      <w:pPr>
        <w:spacing w:before="2" w:line="260" w:lineRule="exact"/>
        <w:rPr>
          <w:sz w:val="26"/>
          <w:szCs w:val="26"/>
        </w:rPr>
        <w:sectPr w:rsidR="00CE6B50">
          <w:pgSz w:w="12240" w:h="15840"/>
          <w:pgMar w:top="100" w:right="320" w:bottom="280" w:left="620" w:header="720" w:footer="720" w:gutter="0"/>
          <w:cols w:space="720"/>
        </w:sectPr>
      </w:pPr>
    </w:p>
    <w:p w14:paraId="3AECB789" w14:textId="77777777" w:rsidR="00CE6B50" w:rsidRDefault="00407B1D" w:rsidP="0019066C">
      <w:pPr>
        <w:spacing w:before="23"/>
        <w:ind w:left="197" w:right="-49"/>
        <w:jc w:val="both"/>
        <w:rPr>
          <w:sz w:val="28"/>
          <w:szCs w:val="28"/>
        </w:rPr>
      </w:pPr>
      <w:r>
        <w:rPr>
          <w:sz w:val="28"/>
          <w:szCs w:val="28"/>
        </w:rPr>
        <w:t>If you 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sit ho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es to prov</w:t>
      </w:r>
      <w:r>
        <w:rPr>
          <w:spacing w:val="-1"/>
          <w:sz w:val="28"/>
          <w:szCs w:val="28"/>
        </w:rPr>
        <w:t>i</w:t>
      </w:r>
      <w:r w:rsidR="0019066C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health or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 w:rsidR="0019066C">
        <w:rPr>
          <w:sz w:val="28"/>
          <w:szCs w:val="28"/>
        </w:rPr>
        <w:t xml:space="preserve">spection </w:t>
      </w:r>
      <w:r>
        <w:rPr>
          <w:sz w:val="28"/>
          <w:szCs w:val="28"/>
        </w:rPr>
        <w:t>services of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type,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benefit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Essentials for </w:t>
      </w:r>
      <w:r w:rsidR="0019066C">
        <w:rPr>
          <w:sz w:val="28"/>
          <w:szCs w:val="28"/>
        </w:rPr>
        <w:t xml:space="preserve">Healthy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me</w:t>
      </w:r>
      <w:r>
        <w:rPr>
          <w:sz w:val="28"/>
          <w:szCs w:val="28"/>
        </w:rPr>
        <w:t>s Practition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rs </w:t>
      </w:r>
      <w:r w:rsidR="0019066C">
        <w:rPr>
          <w:sz w:val="28"/>
          <w:szCs w:val="28"/>
        </w:rPr>
        <w:t xml:space="preserve">Course. The </w:t>
      </w:r>
      <w:r>
        <w:rPr>
          <w:sz w:val="28"/>
          <w:szCs w:val="28"/>
        </w:rPr>
        <w:t>training will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help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understand the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connection between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health and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hous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how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take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holis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approach to identify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resolve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proble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s, which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threa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en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health 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well--</w:t>
      </w:r>
      <w:r>
        <w:rPr>
          <w:rFonts w:ascii="Cambria" w:eastAsia="Cambria" w:hAnsi="Cambria" w:cs="Cambria"/>
          <w:sz w:val="28"/>
          <w:szCs w:val="28"/>
        </w:rPr>
        <w:t>‐</w:t>
      </w:r>
      <w:r>
        <w:rPr>
          <w:sz w:val="28"/>
          <w:szCs w:val="28"/>
        </w:rPr>
        <w:t>being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residents.</w:t>
      </w:r>
    </w:p>
    <w:p w14:paraId="2649CA07" w14:textId="77777777" w:rsidR="00CE6B50" w:rsidRDefault="00407B1D">
      <w:pPr>
        <w:spacing w:line="200" w:lineRule="exact"/>
      </w:pPr>
      <w:r>
        <w:br w:type="column"/>
      </w:r>
    </w:p>
    <w:p w14:paraId="77D83E6A" w14:textId="77777777" w:rsidR="00CE6B50" w:rsidRDefault="00CE6B50">
      <w:pPr>
        <w:spacing w:line="200" w:lineRule="exact"/>
      </w:pPr>
    </w:p>
    <w:p w14:paraId="3DDF5A79" w14:textId="77777777" w:rsidR="00CE6B50" w:rsidRDefault="00CE6B50">
      <w:pPr>
        <w:spacing w:before="2" w:line="260" w:lineRule="exact"/>
        <w:rPr>
          <w:sz w:val="26"/>
          <w:szCs w:val="26"/>
        </w:rPr>
      </w:pPr>
    </w:p>
    <w:p w14:paraId="3C9EB870" w14:textId="77777777" w:rsidR="0019066C" w:rsidRDefault="0019066C">
      <w:pPr>
        <w:ind w:left="355" w:right="1120"/>
        <w:jc w:val="center"/>
        <w:rPr>
          <w:sz w:val="28"/>
          <w:szCs w:val="28"/>
        </w:rPr>
      </w:pPr>
    </w:p>
    <w:p w14:paraId="30166A6B" w14:textId="69B3FEF6" w:rsidR="00CE6B50" w:rsidRPr="00466953" w:rsidRDefault="00466953">
      <w:pPr>
        <w:ind w:left="355" w:right="1120"/>
        <w:jc w:val="center"/>
        <w:rPr>
          <w:sz w:val="24"/>
          <w:szCs w:val="24"/>
        </w:rPr>
      </w:pPr>
      <w:r w:rsidRPr="00466953">
        <w:rPr>
          <w:sz w:val="24"/>
          <w:szCs w:val="24"/>
        </w:rPr>
        <w:t>January</w:t>
      </w:r>
      <w:r w:rsidR="00407B1D" w:rsidRPr="00466953">
        <w:rPr>
          <w:spacing w:val="-5"/>
          <w:sz w:val="24"/>
          <w:szCs w:val="24"/>
        </w:rPr>
        <w:t xml:space="preserve"> </w:t>
      </w:r>
      <w:r w:rsidRPr="00466953">
        <w:rPr>
          <w:sz w:val="24"/>
          <w:szCs w:val="24"/>
        </w:rPr>
        <w:t>15</w:t>
      </w:r>
      <w:r w:rsidR="00407B1D" w:rsidRPr="00466953">
        <w:rPr>
          <w:spacing w:val="-3"/>
          <w:sz w:val="24"/>
          <w:szCs w:val="24"/>
        </w:rPr>
        <w:t xml:space="preserve"> </w:t>
      </w:r>
      <w:r w:rsidR="00407B1D" w:rsidRPr="00466953">
        <w:rPr>
          <w:sz w:val="24"/>
          <w:szCs w:val="24"/>
        </w:rPr>
        <w:t>&amp;</w:t>
      </w:r>
      <w:r w:rsidR="00407B1D" w:rsidRPr="00466953">
        <w:rPr>
          <w:spacing w:val="-2"/>
          <w:sz w:val="24"/>
          <w:szCs w:val="24"/>
        </w:rPr>
        <w:t xml:space="preserve"> </w:t>
      </w:r>
      <w:r w:rsidRPr="00466953">
        <w:rPr>
          <w:sz w:val="24"/>
          <w:szCs w:val="24"/>
        </w:rPr>
        <w:t>16</w:t>
      </w:r>
      <w:r w:rsidR="00407B1D" w:rsidRPr="00466953">
        <w:rPr>
          <w:sz w:val="24"/>
          <w:szCs w:val="24"/>
        </w:rPr>
        <w:t>,</w:t>
      </w:r>
      <w:r w:rsidR="00407B1D" w:rsidRPr="00466953">
        <w:rPr>
          <w:spacing w:val="-3"/>
          <w:sz w:val="24"/>
          <w:szCs w:val="24"/>
        </w:rPr>
        <w:t xml:space="preserve"> </w:t>
      </w:r>
      <w:r w:rsidRPr="00466953">
        <w:rPr>
          <w:w w:val="99"/>
          <w:sz w:val="24"/>
          <w:szCs w:val="24"/>
        </w:rPr>
        <w:t>2019</w:t>
      </w:r>
    </w:p>
    <w:p w14:paraId="66FD5A85" w14:textId="77777777" w:rsidR="00CE6B50" w:rsidRDefault="00407B1D">
      <w:pPr>
        <w:spacing w:before="1"/>
        <w:ind w:left="535" w:right="1297"/>
        <w:jc w:val="center"/>
        <w:rPr>
          <w:sz w:val="28"/>
          <w:szCs w:val="28"/>
        </w:rPr>
      </w:pPr>
      <w:r>
        <w:rPr>
          <w:w w:val="99"/>
          <w:sz w:val="28"/>
          <w:szCs w:val="28"/>
        </w:rPr>
        <w:t>8:30a</w:t>
      </w:r>
      <w:r>
        <w:rPr>
          <w:spacing w:val="-1"/>
          <w:w w:val="99"/>
          <w:sz w:val="28"/>
          <w:szCs w:val="28"/>
        </w:rPr>
        <w:t>m</w:t>
      </w:r>
      <w:r>
        <w:rPr>
          <w:spacing w:val="1"/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4:30pm</w:t>
      </w:r>
    </w:p>
    <w:p w14:paraId="20867D61" w14:textId="77777777" w:rsidR="00CE6B50" w:rsidRDefault="00407B1D">
      <w:pPr>
        <w:spacing w:before="3"/>
        <w:ind w:left="858" w:right="1621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Location:</w:t>
      </w:r>
    </w:p>
    <w:p w14:paraId="6284BCA4" w14:textId="77777777" w:rsidR="00CE6B50" w:rsidRDefault="00407B1D">
      <w:pPr>
        <w:spacing w:line="300" w:lineRule="exact"/>
        <w:ind w:left="-41" w:right="723"/>
        <w:jc w:val="center"/>
        <w:rPr>
          <w:sz w:val="28"/>
          <w:szCs w:val="28"/>
        </w:rPr>
      </w:pPr>
      <w:r>
        <w:rPr>
          <w:sz w:val="28"/>
          <w:szCs w:val="28"/>
        </w:rPr>
        <w:t>UMass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well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Health </w:t>
      </w:r>
      <w:r>
        <w:rPr>
          <w:w w:val="99"/>
          <w:sz w:val="28"/>
          <w:szCs w:val="28"/>
        </w:rPr>
        <w:t>and</w:t>
      </w:r>
    </w:p>
    <w:p w14:paraId="1945C795" w14:textId="77777777" w:rsidR="00CE6B50" w:rsidRDefault="00407B1D">
      <w:pPr>
        <w:spacing w:before="1"/>
        <w:ind w:left="84" w:right="848"/>
        <w:jc w:val="center"/>
        <w:rPr>
          <w:sz w:val="28"/>
          <w:szCs w:val="28"/>
        </w:rPr>
      </w:pPr>
      <w:r>
        <w:rPr>
          <w:sz w:val="28"/>
          <w:szCs w:val="28"/>
        </w:rPr>
        <w:t>Social Sc</w:t>
      </w:r>
      <w:r>
        <w:rPr>
          <w:spacing w:val="2"/>
          <w:sz w:val="28"/>
          <w:szCs w:val="28"/>
        </w:rPr>
        <w:t>i</w:t>
      </w:r>
      <w:bookmarkStart w:id="0" w:name="_GoBack"/>
      <w:bookmarkEnd w:id="0"/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nce </w:t>
      </w:r>
      <w:r>
        <w:rPr>
          <w:w w:val="99"/>
          <w:sz w:val="28"/>
          <w:szCs w:val="28"/>
        </w:rPr>
        <w:t>Building</w:t>
      </w:r>
    </w:p>
    <w:p w14:paraId="2506571A" w14:textId="77777777" w:rsidR="00CE6B50" w:rsidRDefault="00407B1D">
      <w:pPr>
        <w:spacing w:line="300" w:lineRule="exact"/>
        <w:ind w:left="356" w:right="1120"/>
        <w:jc w:val="center"/>
        <w:rPr>
          <w:sz w:val="28"/>
          <w:szCs w:val="28"/>
        </w:rPr>
        <w:sectPr w:rsidR="00CE6B50">
          <w:type w:val="continuous"/>
          <w:pgSz w:w="12240" w:h="15840"/>
          <w:pgMar w:top="100" w:right="320" w:bottom="280" w:left="620" w:header="720" w:footer="720" w:gutter="0"/>
          <w:cols w:num="2" w:space="720" w:equalWidth="0">
            <w:col w:w="6685" w:space="904"/>
            <w:col w:w="3711"/>
          </w:cols>
        </w:sectPr>
      </w:pPr>
      <w:r>
        <w:rPr>
          <w:position w:val="-1"/>
          <w:sz w:val="28"/>
          <w:szCs w:val="28"/>
        </w:rPr>
        <w:t>Lowell,</w:t>
      </w:r>
      <w:r>
        <w:rPr>
          <w:spacing w:val="-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MA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01854</w:t>
      </w:r>
    </w:p>
    <w:p w14:paraId="7F484E38" w14:textId="77777777" w:rsidR="00CE6B50" w:rsidRDefault="00CE6B50">
      <w:pPr>
        <w:spacing w:line="200" w:lineRule="exact"/>
      </w:pPr>
    </w:p>
    <w:p w14:paraId="13EDA904" w14:textId="77777777" w:rsidR="00CE6B50" w:rsidRDefault="00CE6B50">
      <w:pPr>
        <w:spacing w:before="5" w:line="240" w:lineRule="exact"/>
        <w:rPr>
          <w:sz w:val="24"/>
          <w:szCs w:val="24"/>
        </w:rPr>
      </w:pPr>
    </w:p>
    <w:p w14:paraId="1F79BCDF" w14:textId="77777777" w:rsidR="00CE6B50" w:rsidRDefault="00407B1D">
      <w:pPr>
        <w:spacing w:before="23"/>
        <w:ind w:left="100" w:right="521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training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lements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hazard-specific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training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</w:p>
    <w:p w14:paraId="1C4F7641" w14:textId="77777777" w:rsidR="00CE6B50" w:rsidRDefault="00407B1D">
      <w:pPr>
        <w:spacing w:before="3" w:line="320" w:lineRule="exact"/>
        <w:ind w:left="100" w:right="350"/>
        <w:jc w:val="both"/>
        <w:rPr>
          <w:sz w:val="28"/>
          <w:szCs w:val="28"/>
        </w:rPr>
      </w:pPr>
      <w:r>
        <w:rPr>
          <w:sz w:val="28"/>
          <w:szCs w:val="28"/>
        </w:rPr>
        <w:t>lead-based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paint,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radon,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ld,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pests,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asbestos.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identifies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root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causes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of health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proble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in 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home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links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em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seven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ciples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healthy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housing: Keep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dry;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Keep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clean;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Keep it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pest-free;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Keep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ventilated;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Keep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safe;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Keep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it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conta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inant-free;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maintain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house.</w:t>
      </w:r>
    </w:p>
    <w:p w14:paraId="30BC914E" w14:textId="38518503" w:rsidR="00FB5D0F" w:rsidRPr="00FB5D0F" w:rsidRDefault="00407B1D" w:rsidP="00FB5D0F">
      <w:pPr>
        <w:spacing w:line="320" w:lineRule="exact"/>
        <w:ind w:left="100" w:right="351"/>
        <w:jc w:val="both"/>
        <w:rPr>
          <w:sz w:val="24"/>
          <w:szCs w:val="24"/>
        </w:rPr>
        <w:sectPr w:rsidR="00FB5D0F" w:rsidRPr="00FB5D0F">
          <w:type w:val="continuous"/>
          <w:pgSz w:w="12240" w:h="15840"/>
          <w:pgMar w:top="100" w:right="320" w:bottom="280" w:left="620" w:header="720" w:footer="720" w:gutter="0"/>
          <w:cols w:space="720"/>
        </w:sectPr>
      </w:pPr>
      <w:r>
        <w:rPr>
          <w:sz w:val="28"/>
          <w:szCs w:val="28"/>
        </w:rPr>
        <w:t>Course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participants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have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better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nderstanding of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how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collaborate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make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ealthy ho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es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reality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their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unity. To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learn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more,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please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visit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National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Healthy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Homes Training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Center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Network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website</w:t>
      </w:r>
      <w:r w:rsidRPr="00FB5D0F">
        <w:rPr>
          <w:sz w:val="28"/>
          <w:szCs w:val="28"/>
        </w:rPr>
        <w:t xml:space="preserve">: </w:t>
      </w:r>
      <w:r w:rsidRPr="00FB5D0F">
        <w:rPr>
          <w:color w:val="0000FF"/>
          <w:spacing w:val="-61"/>
          <w:sz w:val="28"/>
          <w:szCs w:val="28"/>
        </w:rPr>
        <w:t xml:space="preserve"> </w:t>
      </w:r>
      <w:hyperlink r:id="rId8" w:history="1">
        <w:r w:rsidR="00FB5D0F" w:rsidRPr="00FB5D0F">
          <w:rPr>
            <w:rStyle w:val="Hyperlink"/>
            <w:sz w:val="28"/>
            <w:szCs w:val="28"/>
          </w:rPr>
          <w:t>http://healthyhousingsolutions.com/hhtc/</w:t>
        </w:r>
      </w:hyperlink>
      <w:r w:rsidR="00FB5D0F">
        <w:rPr>
          <w:sz w:val="24"/>
          <w:szCs w:val="24"/>
        </w:rPr>
        <w:tab/>
      </w:r>
    </w:p>
    <w:p w14:paraId="15C027E1" w14:textId="77777777" w:rsidR="00CE6B50" w:rsidRDefault="00CE6B50">
      <w:pPr>
        <w:spacing w:line="200" w:lineRule="exact"/>
      </w:pPr>
    </w:p>
    <w:p w14:paraId="07C69EAF" w14:textId="77777777" w:rsidR="00CE6B50" w:rsidRDefault="00CE6B50">
      <w:pPr>
        <w:spacing w:line="200" w:lineRule="exact"/>
      </w:pPr>
    </w:p>
    <w:p w14:paraId="69C25F09" w14:textId="77777777" w:rsidR="00CE6B50" w:rsidRDefault="00CE6B50">
      <w:pPr>
        <w:spacing w:before="18" w:line="220" w:lineRule="exact"/>
        <w:rPr>
          <w:sz w:val="22"/>
          <w:szCs w:val="22"/>
        </w:rPr>
      </w:pPr>
    </w:p>
    <w:p w14:paraId="60C4D6B3" w14:textId="77777777" w:rsidR="00CE6B50" w:rsidRDefault="00407B1D">
      <w:pPr>
        <w:ind w:left="191"/>
        <w:rPr>
          <w:sz w:val="32"/>
          <w:szCs w:val="32"/>
        </w:rPr>
      </w:pPr>
      <w:r>
        <w:rPr>
          <w:b/>
          <w:sz w:val="32"/>
          <w:szCs w:val="32"/>
        </w:rPr>
        <w:t>Participants will learn how to:</w:t>
      </w:r>
    </w:p>
    <w:p w14:paraId="7A6D8995" w14:textId="77777777" w:rsidR="00CE6B50" w:rsidRDefault="00407B1D">
      <w:pPr>
        <w:spacing w:before="54" w:line="272" w:lineRule="auto"/>
        <w:ind w:left="551" w:right="107" w:hanging="360"/>
        <w:rPr>
          <w:sz w:val="30"/>
          <w:szCs w:val="30"/>
        </w:rPr>
      </w:pPr>
      <w:r>
        <w:rPr>
          <w:rFonts w:ascii="Symbol" w:eastAsia="Symbol" w:hAnsi="Symbol" w:cs="Symbol"/>
          <w:sz w:val="30"/>
          <w:szCs w:val="30"/>
        </w:rPr>
        <w:t></w:t>
      </w:r>
      <w:r>
        <w:rPr>
          <w:sz w:val="30"/>
          <w:szCs w:val="30"/>
        </w:rPr>
        <w:t xml:space="preserve"> Identify </w:t>
      </w:r>
      <w:r>
        <w:rPr>
          <w:spacing w:val="1"/>
          <w:sz w:val="30"/>
          <w:szCs w:val="30"/>
        </w:rPr>
        <w:t>k</w:t>
      </w:r>
      <w:r>
        <w:rPr>
          <w:sz w:val="30"/>
          <w:szCs w:val="30"/>
        </w:rPr>
        <w:t>ey health issues related to housing.</w:t>
      </w:r>
    </w:p>
    <w:p w14:paraId="5744234C" w14:textId="1127E54E" w:rsidR="00CE6B50" w:rsidRDefault="00D25764">
      <w:pPr>
        <w:spacing w:before="7" w:line="274" w:lineRule="auto"/>
        <w:ind w:left="551" w:right="-52" w:hanging="360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681928F9" wp14:editId="3F3FE458">
                <wp:simplePos x="0" y="0"/>
                <wp:positionH relativeFrom="page">
                  <wp:posOffset>401955</wp:posOffset>
                </wp:positionH>
                <wp:positionV relativeFrom="paragraph">
                  <wp:posOffset>-847725</wp:posOffset>
                </wp:positionV>
                <wp:extent cx="3270250" cy="2557780"/>
                <wp:effectExtent l="1905" t="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2557780"/>
                          <a:chOff x="633" y="-1335"/>
                          <a:chExt cx="5150" cy="4028"/>
                        </a:xfrm>
                      </wpg:grpSpPr>
                      <wps:wsp>
                        <wps:cNvPr id="186" name="Freeform 188"/>
                        <wps:cNvSpPr>
                          <a:spLocks/>
                        </wps:cNvSpPr>
                        <wps:spPr bwMode="auto">
                          <a:xfrm>
                            <a:off x="643" y="-1325"/>
                            <a:ext cx="5130" cy="3983"/>
                          </a:xfrm>
                          <a:custGeom>
                            <a:avLst/>
                            <a:gdLst>
                              <a:gd name="T0" fmla="+- 0 655 643"/>
                              <a:gd name="T1" fmla="*/ T0 w 5130"/>
                              <a:gd name="T2" fmla="+- 0 2658 -1325"/>
                              <a:gd name="T3" fmla="*/ 2658 h 3983"/>
                              <a:gd name="T4" fmla="+- 0 655 643"/>
                              <a:gd name="T5" fmla="*/ T4 w 5130"/>
                              <a:gd name="T6" fmla="+- 0 -1299 -1325"/>
                              <a:gd name="T7" fmla="*/ -1299 h 3983"/>
                              <a:gd name="T8" fmla="+- 0 668 643"/>
                              <a:gd name="T9" fmla="*/ T8 w 5130"/>
                              <a:gd name="T10" fmla="+- 0 -1313 -1325"/>
                              <a:gd name="T11" fmla="*/ -1313 h 3983"/>
                              <a:gd name="T12" fmla="+- 0 5748 643"/>
                              <a:gd name="T13" fmla="*/ T12 w 5130"/>
                              <a:gd name="T14" fmla="+- 0 -1313 -1325"/>
                              <a:gd name="T15" fmla="*/ -1313 h 3983"/>
                              <a:gd name="T16" fmla="+- 0 5773 643"/>
                              <a:gd name="T17" fmla="*/ T16 w 5130"/>
                              <a:gd name="T18" fmla="+- 0 -1325 -1325"/>
                              <a:gd name="T19" fmla="*/ -1325 h 3983"/>
                              <a:gd name="T20" fmla="+- 0 643 643"/>
                              <a:gd name="T21" fmla="*/ T20 w 5130"/>
                              <a:gd name="T22" fmla="+- 0 -1325 -1325"/>
                              <a:gd name="T23" fmla="*/ -1325 h 3983"/>
                              <a:gd name="T24" fmla="+- 0 655 643"/>
                              <a:gd name="T25" fmla="*/ T24 w 5130"/>
                              <a:gd name="T26" fmla="+- 0 2658 -1325"/>
                              <a:gd name="T27" fmla="*/ 2658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0" h="3983">
                                <a:moveTo>
                                  <a:pt x="12" y="3983"/>
                                </a:moveTo>
                                <a:lnTo>
                                  <a:pt x="12" y="26"/>
                                </a:lnTo>
                                <a:lnTo>
                                  <a:pt x="25" y="12"/>
                                </a:lnTo>
                                <a:lnTo>
                                  <a:pt x="5105" y="12"/>
                                </a:lnTo>
                                <a:lnTo>
                                  <a:pt x="5130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3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643" y="-1325"/>
                            <a:ext cx="5130" cy="4008"/>
                          </a:xfrm>
                          <a:custGeom>
                            <a:avLst/>
                            <a:gdLst>
                              <a:gd name="T0" fmla="+- 0 5773 643"/>
                              <a:gd name="T1" fmla="*/ T0 w 5130"/>
                              <a:gd name="T2" fmla="+- 0 2683 -1325"/>
                              <a:gd name="T3" fmla="*/ 2683 h 4008"/>
                              <a:gd name="T4" fmla="+- 0 5773 643"/>
                              <a:gd name="T5" fmla="*/ T4 w 5130"/>
                              <a:gd name="T6" fmla="+- 0 -1325 -1325"/>
                              <a:gd name="T7" fmla="*/ -1325 h 4008"/>
                              <a:gd name="T8" fmla="+- 0 5748 643"/>
                              <a:gd name="T9" fmla="*/ T8 w 5130"/>
                              <a:gd name="T10" fmla="+- 0 -1313 -1325"/>
                              <a:gd name="T11" fmla="*/ -1313 h 4008"/>
                              <a:gd name="T12" fmla="+- 0 668 643"/>
                              <a:gd name="T13" fmla="*/ T12 w 5130"/>
                              <a:gd name="T14" fmla="+- 0 -1313 -1325"/>
                              <a:gd name="T15" fmla="*/ -1313 h 4008"/>
                              <a:gd name="T16" fmla="+- 0 655 643"/>
                              <a:gd name="T17" fmla="*/ T16 w 5130"/>
                              <a:gd name="T18" fmla="+- 0 -1299 -1325"/>
                              <a:gd name="T19" fmla="*/ -1299 h 4008"/>
                              <a:gd name="T20" fmla="+- 0 655 643"/>
                              <a:gd name="T21" fmla="*/ T20 w 5130"/>
                              <a:gd name="T22" fmla="+- 0 2658 -1325"/>
                              <a:gd name="T23" fmla="*/ 2658 h 4008"/>
                              <a:gd name="T24" fmla="+- 0 643 643"/>
                              <a:gd name="T25" fmla="*/ T24 w 5130"/>
                              <a:gd name="T26" fmla="+- 0 -1325 -1325"/>
                              <a:gd name="T27" fmla="*/ -1325 h 4008"/>
                              <a:gd name="T28" fmla="+- 0 643 643"/>
                              <a:gd name="T29" fmla="*/ T28 w 5130"/>
                              <a:gd name="T30" fmla="+- 0 2683 -1325"/>
                              <a:gd name="T31" fmla="*/ 2683 h 4008"/>
                              <a:gd name="T32" fmla="+- 0 5773 643"/>
                              <a:gd name="T33" fmla="*/ T32 w 5130"/>
                              <a:gd name="T34" fmla="+- 0 2683 -1325"/>
                              <a:gd name="T35" fmla="*/ 2683 h 4008"/>
                              <a:gd name="T36" fmla="+- 0 668 643"/>
                              <a:gd name="T37" fmla="*/ T36 w 5130"/>
                              <a:gd name="T38" fmla="+- 0 2671 -1325"/>
                              <a:gd name="T39" fmla="*/ 2671 h 4008"/>
                              <a:gd name="T40" fmla="+- 0 668 643"/>
                              <a:gd name="T41" fmla="*/ T40 w 5130"/>
                              <a:gd name="T42" fmla="+- 0 -1299 -1325"/>
                              <a:gd name="T43" fmla="*/ -1299 h 4008"/>
                              <a:gd name="T44" fmla="+- 0 5760 643"/>
                              <a:gd name="T45" fmla="*/ T44 w 5130"/>
                              <a:gd name="T46" fmla="+- 0 -1299 -1325"/>
                              <a:gd name="T47" fmla="*/ -1299 h 4008"/>
                              <a:gd name="T48" fmla="+- 0 5760 643"/>
                              <a:gd name="T49" fmla="*/ T48 w 5130"/>
                              <a:gd name="T50" fmla="+- 0 2658 -1325"/>
                              <a:gd name="T51" fmla="*/ 2658 h 4008"/>
                              <a:gd name="T52" fmla="+- 0 5748 643"/>
                              <a:gd name="T53" fmla="*/ T52 w 5130"/>
                              <a:gd name="T54" fmla="+- 0 2671 -1325"/>
                              <a:gd name="T55" fmla="*/ 2671 h 4008"/>
                              <a:gd name="T56" fmla="+- 0 5773 643"/>
                              <a:gd name="T57" fmla="*/ T56 w 5130"/>
                              <a:gd name="T58" fmla="+- 0 2683 -1325"/>
                              <a:gd name="T59" fmla="*/ 2683 h 4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30" h="4008">
                                <a:moveTo>
                                  <a:pt x="5130" y="4008"/>
                                </a:moveTo>
                                <a:lnTo>
                                  <a:pt x="5130" y="0"/>
                                </a:lnTo>
                                <a:lnTo>
                                  <a:pt x="5105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6"/>
                                </a:lnTo>
                                <a:lnTo>
                                  <a:pt x="12" y="3983"/>
                                </a:lnTo>
                                <a:lnTo>
                                  <a:pt x="0" y="0"/>
                                </a:lnTo>
                                <a:lnTo>
                                  <a:pt x="0" y="4008"/>
                                </a:lnTo>
                                <a:lnTo>
                                  <a:pt x="5130" y="4008"/>
                                </a:lnTo>
                                <a:lnTo>
                                  <a:pt x="25" y="3996"/>
                                </a:lnTo>
                                <a:lnTo>
                                  <a:pt x="25" y="26"/>
                                </a:lnTo>
                                <a:lnTo>
                                  <a:pt x="5117" y="26"/>
                                </a:lnTo>
                                <a:lnTo>
                                  <a:pt x="5117" y="3983"/>
                                </a:lnTo>
                                <a:lnTo>
                                  <a:pt x="5105" y="3996"/>
                                </a:lnTo>
                                <a:lnTo>
                                  <a:pt x="5130" y="4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668" y="-1299"/>
                            <a:ext cx="5105" cy="3983"/>
                          </a:xfrm>
                          <a:custGeom>
                            <a:avLst/>
                            <a:gdLst>
                              <a:gd name="T0" fmla="+- 0 5760 668"/>
                              <a:gd name="T1" fmla="*/ T0 w 5105"/>
                              <a:gd name="T2" fmla="+- 0 -1299 -1299"/>
                              <a:gd name="T3" fmla="*/ -1299 h 3983"/>
                              <a:gd name="T4" fmla="+- 0 5748 668"/>
                              <a:gd name="T5" fmla="*/ T4 w 5105"/>
                              <a:gd name="T6" fmla="+- 0 -1299 -1299"/>
                              <a:gd name="T7" fmla="*/ -1299 h 3983"/>
                              <a:gd name="T8" fmla="+- 0 5748 668"/>
                              <a:gd name="T9" fmla="*/ T8 w 5105"/>
                              <a:gd name="T10" fmla="+- 0 2658 -1299"/>
                              <a:gd name="T11" fmla="*/ 2658 h 3983"/>
                              <a:gd name="T12" fmla="+- 0 668 668"/>
                              <a:gd name="T13" fmla="*/ T12 w 5105"/>
                              <a:gd name="T14" fmla="+- 0 2658 -1299"/>
                              <a:gd name="T15" fmla="*/ 2658 h 3983"/>
                              <a:gd name="T16" fmla="+- 0 668 668"/>
                              <a:gd name="T17" fmla="*/ T16 w 5105"/>
                              <a:gd name="T18" fmla="+- 0 2671 -1299"/>
                              <a:gd name="T19" fmla="*/ 2671 h 3983"/>
                              <a:gd name="T20" fmla="+- 0 5773 668"/>
                              <a:gd name="T21" fmla="*/ T20 w 5105"/>
                              <a:gd name="T22" fmla="+- 0 2683 -1299"/>
                              <a:gd name="T23" fmla="*/ 2683 h 3983"/>
                              <a:gd name="T24" fmla="+- 0 5748 668"/>
                              <a:gd name="T25" fmla="*/ T24 w 5105"/>
                              <a:gd name="T26" fmla="+- 0 2671 -1299"/>
                              <a:gd name="T27" fmla="*/ 2671 h 3983"/>
                              <a:gd name="T28" fmla="+- 0 5760 668"/>
                              <a:gd name="T29" fmla="*/ T28 w 5105"/>
                              <a:gd name="T30" fmla="+- 0 2658 -1299"/>
                              <a:gd name="T31" fmla="*/ 2658 h 3983"/>
                              <a:gd name="T32" fmla="+- 0 5760 668"/>
                              <a:gd name="T33" fmla="*/ T32 w 5105"/>
                              <a:gd name="T34" fmla="+- 0 -1299 -1299"/>
                              <a:gd name="T35" fmla="*/ -1299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5" h="3983">
                                <a:moveTo>
                                  <a:pt x="5092" y="0"/>
                                </a:moveTo>
                                <a:lnTo>
                                  <a:pt x="5080" y="0"/>
                                </a:lnTo>
                                <a:lnTo>
                                  <a:pt x="5080" y="3957"/>
                                </a:lnTo>
                                <a:lnTo>
                                  <a:pt x="0" y="3957"/>
                                </a:lnTo>
                                <a:lnTo>
                                  <a:pt x="0" y="3970"/>
                                </a:lnTo>
                                <a:lnTo>
                                  <a:pt x="5105" y="3982"/>
                                </a:lnTo>
                                <a:lnTo>
                                  <a:pt x="5080" y="3970"/>
                                </a:lnTo>
                                <a:lnTo>
                                  <a:pt x="5092" y="3957"/>
                                </a:lnTo>
                                <a:lnTo>
                                  <a:pt x="5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07E614" id="Group 185" o:spid="_x0000_s1026" style="position:absolute;margin-left:31.65pt;margin-top:-66.75pt;width:257.5pt;height:201.4pt;z-index:-251687936;mso-position-horizontal-relative:page" coordorigin="633,-1335" coordsize="5150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">
                <v:shape id="Freeform 188" o:spid="_x0000_s1027" style="position:absolute;left:643;top:-1325;width:5130;height:3983;visibility:visible;mso-wrap-style:square;v-text-anchor:top" coordsize="5130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" path="m12,3983l12,26,25,12r5080,l5130,,,,12,3983xe" fillcolor="black" stroked="f">
                  <v:path arrowok="t" o:connecttype="custom" o:connectlocs="12,2658;12,-1299;25,-1313;5105,-1313;5130,-1325;0,-1325;12,2658" o:connectangles="0,0,0,0,0,0,0"/>
                </v:shape>
                <v:shape id="Freeform 187" o:spid="_x0000_s1028" style="position:absolute;left:643;top:-1325;width:5130;height:4008;visibility:visible;mso-wrap-style:square;v-text-anchor:top" coordsize="5130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" path="m5130,4008l5130,r-25,12l25,12,12,26r,3957l,,,4008r5130,l25,3996,25,26r5092,l5117,3983r-12,13l5130,4008xe" fillcolor="black" stroked="f">
                  <v:path arrowok="t" o:connecttype="custom" o:connectlocs="5130,2683;5130,-1325;5105,-1313;25,-1313;12,-1299;12,2658;0,-1325;0,2683;5130,2683;25,2671;25,-1299;5117,-1299;5117,2658;5105,2671;5130,2683" o:connectangles="0,0,0,0,0,0,0,0,0,0,0,0,0,0,0"/>
                </v:shape>
                <v:shape id="Freeform 186" o:spid="_x0000_s1029" style="position:absolute;left:668;top:-1299;width:5105;height:3983;visibility:visible;mso-wrap-style:square;v-text-anchor:top" coordsize="5105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" path="m5092,r-12,l5080,3957,,3957r,13l5105,3982r-25,-12l5092,3957,5092,xe" fillcolor="black" stroked="f">
                  <v:path arrowok="t" o:connecttype="custom" o:connectlocs="5092,-1299;5080,-1299;5080,2658;0,2658;0,2671;5105,2683;5080,2671;5092,2658;5092,-1299" o:connectangles="0,0,0,0,0,0,0,0,0"/>
                </v:shape>
                <w10:wrap anchorx="page"/>
              </v:group>
            </w:pict>
          </mc:Fallback>
        </mc:AlternateContent>
      </w:r>
      <w:r w:rsidR="00407B1D">
        <w:rPr>
          <w:rFonts w:ascii="Symbol" w:eastAsia="Symbol" w:hAnsi="Symbol" w:cs="Symbol"/>
          <w:sz w:val="30"/>
          <w:szCs w:val="30"/>
        </w:rPr>
        <w:t></w:t>
      </w:r>
      <w:r w:rsidR="00407B1D">
        <w:rPr>
          <w:sz w:val="30"/>
          <w:szCs w:val="30"/>
        </w:rPr>
        <w:t xml:space="preserve"> Reduce moisture, dust aller</w:t>
      </w:r>
      <w:r w:rsidR="00407B1D">
        <w:rPr>
          <w:spacing w:val="1"/>
          <w:sz w:val="30"/>
          <w:szCs w:val="30"/>
        </w:rPr>
        <w:t>g</w:t>
      </w:r>
      <w:r w:rsidR="00407B1D">
        <w:rPr>
          <w:sz w:val="30"/>
          <w:szCs w:val="30"/>
        </w:rPr>
        <w:t>ens, and contami</w:t>
      </w:r>
      <w:r w:rsidR="00407B1D">
        <w:rPr>
          <w:spacing w:val="1"/>
          <w:sz w:val="30"/>
          <w:szCs w:val="30"/>
        </w:rPr>
        <w:t>n</w:t>
      </w:r>
      <w:r w:rsidR="00407B1D">
        <w:rPr>
          <w:sz w:val="30"/>
          <w:szCs w:val="30"/>
        </w:rPr>
        <w:t>ant sources within the home.</w:t>
      </w:r>
    </w:p>
    <w:p w14:paraId="6C0AF259" w14:textId="77777777" w:rsidR="00CE6B50" w:rsidRDefault="00407B1D">
      <w:pPr>
        <w:spacing w:before="4"/>
        <w:ind w:left="191" w:right="-47"/>
        <w:rPr>
          <w:sz w:val="30"/>
          <w:szCs w:val="30"/>
        </w:rPr>
      </w:pPr>
      <w:r>
        <w:rPr>
          <w:rFonts w:ascii="Symbol" w:eastAsia="Symbol" w:hAnsi="Symbol" w:cs="Symbol"/>
          <w:sz w:val="30"/>
          <w:szCs w:val="30"/>
        </w:rPr>
        <w:t></w:t>
      </w:r>
      <w:r>
        <w:rPr>
          <w:sz w:val="30"/>
          <w:szCs w:val="30"/>
        </w:rPr>
        <w:t xml:space="preserve"> Prevent common household injuries.</w:t>
      </w:r>
    </w:p>
    <w:p w14:paraId="7B003511" w14:textId="77777777" w:rsidR="00CE6B50" w:rsidRDefault="00407B1D">
      <w:pPr>
        <w:spacing w:before="50" w:line="273" w:lineRule="auto"/>
        <w:ind w:left="551" w:right="73" w:hanging="360"/>
        <w:rPr>
          <w:sz w:val="30"/>
          <w:szCs w:val="30"/>
        </w:rPr>
      </w:pPr>
      <w:r>
        <w:rPr>
          <w:rFonts w:ascii="Symbol" w:eastAsia="Symbol" w:hAnsi="Symbol" w:cs="Symbol"/>
          <w:sz w:val="30"/>
          <w:szCs w:val="30"/>
        </w:rPr>
        <w:t></w:t>
      </w:r>
      <w:r>
        <w:rPr>
          <w:sz w:val="30"/>
          <w:szCs w:val="30"/>
        </w:rPr>
        <w:t xml:space="preserve"> Stay current with the latest research on healthy housing issues.</w:t>
      </w:r>
    </w:p>
    <w:p w14:paraId="5200CD61" w14:textId="77777777" w:rsidR="00CE6B50" w:rsidRDefault="00407B1D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70784AE7" w14:textId="6DABE67B" w:rsidR="00CE6B50" w:rsidRDefault="00407B1D" w:rsidP="00612054">
      <w:pPr>
        <w:ind w:right="147"/>
        <w:rPr>
          <w:sz w:val="28"/>
          <w:szCs w:val="28"/>
        </w:rPr>
      </w:pPr>
      <w:r>
        <w:rPr>
          <w:sz w:val="28"/>
          <w:szCs w:val="28"/>
        </w:rPr>
        <w:t>This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course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has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been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approved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-2"/>
          <w:sz w:val="28"/>
          <w:szCs w:val="28"/>
        </w:rPr>
        <w:t xml:space="preserve"> </w:t>
      </w:r>
      <w:r w:rsidRPr="3816B3E7">
        <w:rPr>
          <w:b/>
          <w:bCs/>
          <w:sz w:val="28"/>
          <w:szCs w:val="28"/>
        </w:rPr>
        <w:t>Continuing Education</w:t>
      </w:r>
      <w:r w:rsidRPr="3816B3E7">
        <w:rPr>
          <w:b/>
          <w:bCs/>
          <w:spacing w:val="-12"/>
          <w:sz w:val="28"/>
          <w:szCs w:val="28"/>
        </w:rPr>
        <w:t xml:space="preserve"> </w:t>
      </w:r>
      <w:r w:rsidRPr="3816B3E7">
        <w:rPr>
          <w:b/>
          <w:bCs/>
          <w:sz w:val="28"/>
          <w:szCs w:val="28"/>
        </w:rPr>
        <w:t>Credit</w:t>
      </w:r>
      <w:r w:rsidRPr="3816B3E7">
        <w:rPr>
          <w:b/>
          <w:bCs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hours.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view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the learning objectives go</w:t>
      </w:r>
      <w:r w:rsidRPr="3816B3E7">
        <w:rPr>
          <w:spacing w:val="-3"/>
          <w:sz w:val="28"/>
          <w:szCs w:val="28"/>
        </w:rPr>
        <w:t xml:space="preserve"> </w:t>
      </w:r>
      <w:r w:rsidRPr="3816B3E7">
        <w:rPr>
          <w:sz w:val="28"/>
          <w:szCs w:val="28"/>
        </w:rPr>
        <w:t xml:space="preserve">to: </w:t>
      </w:r>
      <w:hyperlink r:id="rId9" w:history="1">
        <w:r w:rsidR="00612054" w:rsidRPr="004672ED">
          <w:rPr>
            <w:rStyle w:val="Hyperlink"/>
            <w:sz w:val="28"/>
            <w:szCs w:val="28"/>
          </w:rPr>
          <w:t>http://healthyhousingsolutions.com/wp-content/uploads/2014/12/Essentials_Learning_Objectives.pdf</w:t>
        </w:r>
      </w:hyperlink>
    </w:p>
    <w:p w14:paraId="66E62C88" w14:textId="77777777" w:rsidR="00612054" w:rsidRPr="00612054" w:rsidRDefault="00612054" w:rsidP="00612054">
      <w:pPr>
        <w:ind w:right="147"/>
        <w:rPr>
          <w:sz w:val="28"/>
          <w:szCs w:val="28"/>
        </w:rPr>
      </w:pPr>
    </w:p>
    <w:p w14:paraId="5D8A522A" w14:textId="627E82C3" w:rsidR="00CE6B50" w:rsidRDefault="00407B1D">
      <w:pPr>
        <w:ind w:right="53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CEUs</w:t>
      </w:r>
      <w:r>
        <w:rPr>
          <w:b/>
          <w:spacing w:val="-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Pr</w:t>
      </w:r>
      <w:r>
        <w:rPr>
          <w:b/>
          <w:spacing w:val="2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>ided:</w:t>
      </w:r>
      <w:r>
        <w:rPr>
          <w:b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Public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Health Nurses</w:t>
      </w:r>
      <w:r>
        <w:rPr>
          <w:spacing w:val="-8"/>
          <w:sz w:val="28"/>
          <w:szCs w:val="28"/>
        </w:rPr>
        <w:t xml:space="preserve"> </w:t>
      </w:r>
      <w:r w:rsidR="003E1B2F">
        <w:rPr>
          <w:sz w:val="28"/>
          <w:szCs w:val="28"/>
        </w:rPr>
        <w:t>(11.7</w:t>
      </w:r>
      <w:r>
        <w:rPr>
          <w:sz w:val="28"/>
          <w:szCs w:val="28"/>
        </w:rPr>
        <w:t>5), Social Workers</w:t>
      </w:r>
      <w:r>
        <w:rPr>
          <w:spacing w:val="-10"/>
          <w:sz w:val="28"/>
          <w:szCs w:val="28"/>
        </w:rPr>
        <w:t xml:space="preserve"> </w:t>
      </w:r>
      <w:r w:rsidR="004C4174">
        <w:rPr>
          <w:sz w:val="28"/>
          <w:szCs w:val="28"/>
        </w:rPr>
        <w:t>(13.</w:t>
      </w:r>
      <w:r>
        <w:rPr>
          <w:sz w:val="28"/>
          <w:szCs w:val="28"/>
        </w:rPr>
        <w:t>5),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Registered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Environmental Health Specialist/Registered Sanitarian &amp;</w:t>
      </w:r>
    </w:p>
    <w:p w14:paraId="1E7F0B0C" w14:textId="77777777" w:rsidR="00CE6B50" w:rsidRDefault="00407B1D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Certified Environmental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Heal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Technicians</w:t>
      </w:r>
    </w:p>
    <w:p w14:paraId="0AD79385" w14:textId="77777777" w:rsidR="00CE6B50" w:rsidRDefault="00407B1D">
      <w:pPr>
        <w:spacing w:before="3" w:line="320" w:lineRule="exact"/>
        <w:ind w:right="776"/>
        <w:rPr>
          <w:sz w:val="28"/>
          <w:szCs w:val="28"/>
        </w:rPr>
      </w:pPr>
      <w:r>
        <w:rPr>
          <w:sz w:val="28"/>
          <w:szCs w:val="28"/>
        </w:rPr>
        <w:t>(14.0),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ASHI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me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spector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(2.0),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NACHI Ho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Inspectors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(15.0),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Certified Indus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ial</w:t>
      </w:r>
    </w:p>
    <w:p w14:paraId="0B4305B9" w14:textId="77777777" w:rsidR="00CE6B50" w:rsidRDefault="00407B1D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Hygienist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Assoc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ate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(2.0),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Indoor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Air</w:t>
      </w:r>
    </w:p>
    <w:p w14:paraId="08225DBF" w14:textId="3B8EC11B" w:rsidR="00CE6B50" w:rsidRDefault="00407B1D" w:rsidP="004C4174">
      <w:pPr>
        <w:spacing w:line="320" w:lineRule="exact"/>
        <w:rPr>
          <w:sz w:val="28"/>
          <w:szCs w:val="28"/>
        </w:rPr>
        <w:sectPr w:rsidR="00CE6B50">
          <w:type w:val="continuous"/>
          <w:pgSz w:w="12240" w:h="15840"/>
          <w:pgMar w:top="100" w:right="320" w:bottom="280" w:left="620" w:header="720" w:footer="720" w:gutter="0"/>
          <w:cols w:num="2" w:space="720" w:equalWidth="0">
            <w:col w:w="4969" w:space="539"/>
            <w:col w:w="5792"/>
          </w:cols>
        </w:sectPr>
      </w:pPr>
      <w:r>
        <w:rPr>
          <w:sz w:val="28"/>
          <w:szCs w:val="28"/>
        </w:rPr>
        <w:t>Quality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Professional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hnicians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(15.0),</w:t>
      </w:r>
      <w:r>
        <w:rPr>
          <w:spacing w:val="-7"/>
          <w:sz w:val="28"/>
          <w:szCs w:val="28"/>
        </w:rPr>
        <w:t xml:space="preserve"> </w:t>
      </w:r>
      <w:r w:rsidR="008F0542">
        <w:rPr>
          <w:noProof/>
        </w:rPr>
        <w:drawing>
          <wp:anchor distT="0" distB="0" distL="114300" distR="114300" simplePos="0" relativeHeight="251627520" behindDoc="1" locked="0" layoutInCell="1" allowOverlap="1" wp14:anchorId="2845CBC6" wp14:editId="738B9B99">
            <wp:simplePos x="0" y="0"/>
            <wp:positionH relativeFrom="page">
              <wp:posOffset>6384290</wp:posOffset>
            </wp:positionH>
            <wp:positionV relativeFrom="margin">
              <wp:align>bottom</wp:align>
            </wp:positionV>
            <wp:extent cx="1014095" cy="1009015"/>
            <wp:effectExtent l="0" t="0" r="0" b="63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74">
        <w:rPr>
          <w:spacing w:val="-7"/>
          <w:sz w:val="28"/>
          <w:szCs w:val="28"/>
        </w:rPr>
        <w:t xml:space="preserve">AACE </w:t>
      </w:r>
      <w:r w:rsidR="004C4174">
        <w:rPr>
          <w:sz w:val="28"/>
          <w:szCs w:val="28"/>
        </w:rPr>
        <w:t xml:space="preserve">Code Inspector </w:t>
      </w:r>
      <w:r w:rsidR="004C4174">
        <w:rPr>
          <w:position w:val="-1"/>
          <w:sz w:val="28"/>
          <w:szCs w:val="28"/>
        </w:rPr>
        <w:t>(0.6</w:t>
      </w:r>
      <w:r>
        <w:rPr>
          <w:position w:val="-1"/>
          <w:sz w:val="28"/>
          <w:szCs w:val="28"/>
        </w:rPr>
        <w:t>)</w:t>
      </w:r>
      <w:r w:rsidR="004C4174">
        <w:rPr>
          <w:position w:val="-1"/>
          <w:sz w:val="28"/>
          <w:szCs w:val="28"/>
        </w:rPr>
        <w:t>, BPI Certified Professional (8)</w:t>
      </w:r>
      <w:r>
        <w:rPr>
          <w:position w:val="-1"/>
          <w:sz w:val="28"/>
          <w:szCs w:val="28"/>
        </w:rPr>
        <w:t>.</w:t>
      </w:r>
    </w:p>
    <w:p w14:paraId="29732741" w14:textId="77777777" w:rsidR="00CE6B50" w:rsidRDefault="00CE6B50">
      <w:pPr>
        <w:spacing w:line="200" w:lineRule="exact"/>
      </w:pPr>
    </w:p>
    <w:p w14:paraId="41B5AB4D" w14:textId="77777777" w:rsidR="00CE6B50" w:rsidRDefault="00CE6B50">
      <w:pPr>
        <w:spacing w:before="16" w:line="260" w:lineRule="exact"/>
        <w:rPr>
          <w:sz w:val="26"/>
          <w:szCs w:val="26"/>
        </w:rPr>
      </w:pPr>
    </w:p>
    <w:p w14:paraId="717975C5" w14:textId="77777777" w:rsidR="00CE6B50" w:rsidRDefault="00407B1D">
      <w:pPr>
        <w:spacing w:before="23"/>
        <w:ind w:left="629"/>
        <w:rPr>
          <w:sz w:val="28"/>
          <w:szCs w:val="28"/>
        </w:rPr>
      </w:pPr>
      <w:r>
        <w:rPr>
          <w:i/>
          <w:sz w:val="28"/>
          <w:szCs w:val="28"/>
        </w:rPr>
        <w:t>The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Essentials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for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Healthy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Homes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actitioners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course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is presented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by</w:t>
      </w:r>
    </w:p>
    <w:p w14:paraId="5BA80DBC" w14:textId="5C999C04" w:rsidR="00CE6B50" w:rsidRDefault="00407B1D">
      <w:pPr>
        <w:spacing w:line="320" w:lineRule="exact"/>
        <w:ind w:left="1103" w:right="2517"/>
        <w:jc w:val="center"/>
        <w:rPr>
          <w:sz w:val="28"/>
          <w:szCs w:val="28"/>
        </w:rPr>
      </w:pPr>
      <w:r>
        <w:rPr>
          <w:i/>
          <w:sz w:val="28"/>
          <w:szCs w:val="28"/>
        </w:rPr>
        <w:t>UMass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Lowell’s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New England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Healthy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Homes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Training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Center </w:t>
      </w:r>
      <w:r>
        <w:rPr>
          <w:i/>
          <w:w w:val="99"/>
          <w:sz w:val="28"/>
          <w:szCs w:val="28"/>
        </w:rPr>
        <w:t>and</w:t>
      </w:r>
    </w:p>
    <w:p w14:paraId="5923D936" w14:textId="77777777" w:rsidR="00CE6B50" w:rsidRDefault="00407B1D">
      <w:pPr>
        <w:spacing w:before="1"/>
        <w:ind w:left="2571" w:right="3982"/>
        <w:jc w:val="center"/>
        <w:rPr>
          <w:sz w:val="28"/>
          <w:szCs w:val="28"/>
        </w:rPr>
        <w:sectPr w:rsidR="00CE6B50">
          <w:type w:val="continuous"/>
          <w:pgSz w:w="12240" w:h="15840"/>
          <w:pgMar w:top="100" w:right="320" w:bottom="280" w:left="620" w:header="720" w:footer="720" w:gutter="0"/>
          <w:cols w:space="720"/>
        </w:sectPr>
      </w:pPr>
      <w:r>
        <w:rPr>
          <w:i/>
          <w:sz w:val="28"/>
          <w:szCs w:val="28"/>
        </w:rPr>
        <w:t>National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Healthy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Homes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Training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Center</w:t>
      </w:r>
    </w:p>
    <w:p w14:paraId="4F50C661" w14:textId="1D6655B8" w:rsidR="00CE6B50" w:rsidRDefault="00D25764">
      <w:pPr>
        <w:spacing w:before="57"/>
        <w:ind w:left="772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8A73350" wp14:editId="5697ECDA">
                <wp:simplePos x="0" y="0"/>
                <wp:positionH relativeFrom="page">
                  <wp:posOffset>594360</wp:posOffset>
                </wp:positionH>
                <wp:positionV relativeFrom="page">
                  <wp:posOffset>465455</wp:posOffset>
                </wp:positionV>
                <wp:extent cx="6666230" cy="1928495"/>
                <wp:effectExtent l="0" t="0" r="0" b="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928495"/>
                          <a:chOff x="936" y="733"/>
                          <a:chExt cx="10498" cy="3037"/>
                        </a:xfrm>
                      </wpg:grpSpPr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946" y="743"/>
                            <a:ext cx="10478" cy="2993"/>
                          </a:xfrm>
                          <a:custGeom>
                            <a:avLst/>
                            <a:gdLst>
                              <a:gd name="T0" fmla="+- 0 958 946"/>
                              <a:gd name="T1" fmla="*/ T0 w 10478"/>
                              <a:gd name="T2" fmla="+- 0 3736 743"/>
                              <a:gd name="T3" fmla="*/ 3736 h 2993"/>
                              <a:gd name="T4" fmla="+- 0 958 946"/>
                              <a:gd name="T5" fmla="*/ T4 w 10478"/>
                              <a:gd name="T6" fmla="+- 0 768 743"/>
                              <a:gd name="T7" fmla="*/ 768 h 2993"/>
                              <a:gd name="T8" fmla="+- 0 970 946"/>
                              <a:gd name="T9" fmla="*/ T8 w 10478"/>
                              <a:gd name="T10" fmla="+- 0 756 743"/>
                              <a:gd name="T11" fmla="*/ 756 h 2993"/>
                              <a:gd name="T12" fmla="+- 0 11399 946"/>
                              <a:gd name="T13" fmla="*/ T12 w 10478"/>
                              <a:gd name="T14" fmla="+- 0 756 743"/>
                              <a:gd name="T15" fmla="*/ 756 h 2993"/>
                              <a:gd name="T16" fmla="+- 0 11424 946"/>
                              <a:gd name="T17" fmla="*/ T16 w 10478"/>
                              <a:gd name="T18" fmla="+- 0 743 743"/>
                              <a:gd name="T19" fmla="*/ 743 h 2993"/>
                              <a:gd name="T20" fmla="+- 0 946 946"/>
                              <a:gd name="T21" fmla="*/ T20 w 10478"/>
                              <a:gd name="T22" fmla="+- 0 743 743"/>
                              <a:gd name="T23" fmla="*/ 743 h 2993"/>
                              <a:gd name="T24" fmla="+- 0 958 946"/>
                              <a:gd name="T25" fmla="*/ T24 w 10478"/>
                              <a:gd name="T26" fmla="+- 0 3736 743"/>
                              <a:gd name="T27" fmla="*/ 3736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78" h="2993">
                                <a:moveTo>
                                  <a:pt x="12" y="2993"/>
                                </a:moveTo>
                                <a:lnTo>
                                  <a:pt x="12" y="25"/>
                                </a:lnTo>
                                <a:lnTo>
                                  <a:pt x="24" y="13"/>
                                </a:lnTo>
                                <a:lnTo>
                                  <a:pt x="10453" y="13"/>
                                </a:lnTo>
                                <a:lnTo>
                                  <a:pt x="10478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2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946" y="743"/>
                            <a:ext cx="10478" cy="3017"/>
                          </a:xfrm>
                          <a:custGeom>
                            <a:avLst/>
                            <a:gdLst>
                              <a:gd name="T0" fmla="+- 0 11424 946"/>
                              <a:gd name="T1" fmla="*/ T0 w 10478"/>
                              <a:gd name="T2" fmla="+- 0 3760 743"/>
                              <a:gd name="T3" fmla="*/ 3760 h 3017"/>
                              <a:gd name="T4" fmla="+- 0 11424 946"/>
                              <a:gd name="T5" fmla="*/ T4 w 10478"/>
                              <a:gd name="T6" fmla="+- 0 743 743"/>
                              <a:gd name="T7" fmla="*/ 743 h 3017"/>
                              <a:gd name="T8" fmla="+- 0 11399 946"/>
                              <a:gd name="T9" fmla="*/ T8 w 10478"/>
                              <a:gd name="T10" fmla="+- 0 756 743"/>
                              <a:gd name="T11" fmla="*/ 756 h 3017"/>
                              <a:gd name="T12" fmla="+- 0 970 946"/>
                              <a:gd name="T13" fmla="*/ T12 w 10478"/>
                              <a:gd name="T14" fmla="+- 0 756 743"/>
                              <a:gd name="T15" fmla="*/ 756 h 3017"/>
                              <a:gd name="T16" fmla="+- 0 958 946"/>
                              <a:gd name="T17" fmla="*/ T16 w 10478"/>
                              <a:gd name="T18" fmla="+- 0 768 743"/>
                              <a:gd name="T19" fmla="*/ 768 h 3017"/>
                              <a:gd name="T20" fmla="+- 0 958 946"/>
                              <a:gd name="T21" fmla="*/ T20 w 10478"/>
                              <a:gd name="T22" fmla="+- 0 3736 743"/>
                              <a:gd name="T23" fmla="*/ 3736 h 3017"/>
                              <a:gd name="T24" fmla="+- 0 946 946"/>
                              <a:gd name="T25" fmla="*/ T24 w 10478"/>
                              <a:gd name="T26" fmla="+- 0 743 743"/>
                              <a:gd name="T27" fmla="*/ 743 h 3017"/>
                              <a:gd name="T28" fmla="+- 0 946 946"/>
                              <a:gd name="T29" fmla="*/ T28 w 10478"/>
                              <a:gd name="T30" fmla="+- 0 3760 743"/>
                              <a:gd name="T31" fmla="*/ 3760 h 3017"/>
                              <a:gd name="T32" fmla="+- 0 11424 946"/>
                              <a:gd name="T33" fmla="*/ T32 w 10478"/>
                              <a:gd name="T34" fmla="+- 0 3760 743"/>
                              <a:gd name="T35" fmla="*/ 3760 h 3017"/>
                              <a:gd name="T36" fmla="+- 0 970 946"/>
                              <a:gd name="T37" fmla="*/ T36 w 10478"/>
                              <a:gd name="T38" fmla="+- 0 3748 743"/>
                              <a:gd name="T39" fmla="*/ 3748 h 3017"/>
                              <a:gd name="T40" fmla="+- 0 970 946"/>
                              <a:gd name="T41" fmla="*/ T40 w 10478"/>
                              <a:gd name="T42" fmla="+- 0 768 743"/>
                              <a:gd name="T43" fmla="*/ 768 h 3017"/>
                              <a:gd name="T44" fmla="+- 0 11412 946"/>
                              <a:gd name="T45" fmla="*/ T44 w 10478"/>
                              <a:gd name="T46" fmla="+- 0 768 743"/>
                              <a:gd name="T47" fmla="*/ 768 h 3017"/>
                              <a:gd name="T48" fmla="+- 0 11412 946"/>
                              <a:gd name="T49" fmla="*/ T48 w 10478"/>
                              <a:gd name="T50" fmla="+- 0 3736 743"/>
                              <a:gd name="T51" fmla="*/ 3736 h 3017"/>
                              <a:gd name="T52" fmla="+- 0 11399 946"/>
                              <a:gd name="T53" fmla="*/ T52 w 10478"/>
                              <a:gd name="T54" fmla="+- 0 3748 743"/>
                              <a:gd name="T55" fmla="*/ 3748 h 3017"/>
                              <a:gd name="T56" fmla="+- 0 11424 946"/>
                              <a:gd name="T57" fmla="*/ T56 w 10478"/>
                              <a:gd name="T58" fmla="+- 0 3760 743"/>
                              <a:gd name="T59" fmla="*/ 3760 h 3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78" h="3017">
                                <a:moveTo>
                                  <a:pt x="10478" y="3017"/>
                                </a:moveTo>
                                <a:lnTo>
                                  <a:pt x="10478" y="0"/>
                                </a:lnTo>
                                <a:lnTo>
                                  <a:pt x="10453" y="13"/>
                                </a:lnTo>
                                <a:lnTo>
                                  <a:pt x="24" y="13"/>
                                </a:lnTo>
                                <a:lnTo>
                                  <a:pt x="12" y="25"/>
                                </a:lnTo>
                                <a:lnTo>
                                  <a:pt x="12" y="2993"/>
                                </a:lnTo>
                                <a:lnTo>
                                  <a:pt x="0" y="0"/>
                                </a:lnTo>
                                <a:lnTo>
                                  <a:pt x="0" y="3017"/>
                                </a:lnTo>
                                <a:lnTo>
                                  <a:pt x="10478" y="3017"/>
                                </a:lnTo>
                                <a:lnTo>
                                  <a:pt x="24" y="3005"/>
                                </a:lnTo>
                                <a:lnTo>
                                  <a:pt x="24" y="25"/>
                                </a:lnTo>
                                <a:lnTo>
                                  <a:pt x="10466" y="25"/>
                                </a:lnTo>
                                <a:lnTo>
                                  <a:pt x="10466" y="2993"/>
                                </a:lnTo>
                                <a:lnTo>
                                  <a:pt x="10453" y="3005"/>
                                </a:lnTo>
                                <a:lnTo>
                                  <a:pt x="10478" y="3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970" y="768"/>
                            <a:ext cx="10454" cy="2992"/>
                          </a:xfrm>
                          <a:custGeom>
                            <a:avLst/>
                            <a:gdLst>
                              <a:gd name="T0" fmla="+- 0 11412 970"/>
                              <a:gd name="T1" fmla="*/ T0 w 10454"/>
                              <a:gd name="T2" fmla="+- 0 768 768"/>
                              <a:gd name="T3" fmla="*/ 768 h 2992"/>
                              <a:gd name="T4" fmla="+- 0 11399 970"/>
                              <a:gd name="T5" fmla="*/ T4 w 10454"/>
                              <a:gd name="T6" fmla="+- 0 768 768"/>
                              <a:gd name="T7" fmla="*/ 768 h 2992"/>
                              <a:gd name="T8" fmla="+- 0 11399 970"/>
                              <a:gd name="T9" fmla="*/ T8 w 10454"/>
                              <a:gd name="T10" fmla="+- 0 3736 768"/>
                              <a:gd name="T11" fmla="*/ 3736 h 2992"/>
                              <a:gd name="T12" fmla="+- 0 970 970"/>
                              <a:gd name="T13" fmla="*/ T12 w 10454"/>
                              <a:gd name="T14" fmla="+- 0 3736 768"/>
                              <a:gd name="T15" fmla="*/ 3736 h 2992"/>
                              <a:gd name="T16" fmla="+- 0 970 970"/>
                              <a:gd name="T17" fmla="*/ T16 w 10454"/>
                              <a:gd name="T18" fmla="+- 0 3748 768"/>
                              <a:gd name="T19" fmla="*/ 3748 h 2992"/>
                              <a:gd name="T20" fmla="+- 0 11424 970"/>
                              <a:gd name="T21" fmla="*/ T20 w 10454"/>
                              <a:gd name="T22" fmla="+- 0 3760 768"/>
                              <a:gd name="T23" fmla="*/ 3760 h 2992"/>
                              <a:gd name="T24" fmla="+- 0 11399 970"/>
                              <a:gd name="T25" fmla="*/ T24 w 10454"/>
                              <a:gd name="T26" fmla="+- 0 3748 768"/>
                              <a:gd name="T27" fmla="*/ 3748 h 2992"/>
                              <a:gd name="T28" fmla="+- 0 11412 970"/>
                              <a:gd name="T29" fmla="*/ T28 w 10454"/>
                              <a:gd name="T30" fmla="+- 0 3736 768"/>
                              <a:gd name="T31" fmla="*/ 3736 h 2992"/>
                              <a:gd name="T32" fmla="+- 0 11412 970"/>
                              <a:gd name="T33" fmla="*/ T32 w 10454"/>
                              <a:gd name="T34" fmla="+- 0 768 768"/>
                              <a:gd name="T35" fmla="*/ 768 h 2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4" h="2992">
                                <a:moveTo>
                                  <a:pt x="10442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2968"/>
                                </a:lnTo>
                                <a:lnTo>
                                  <a:pt x="0" y="2968"/>
                                </a:lnTo>
                                <a:lnTo>
                                  <a:pt x="0" y="2980"/>
                                </a:lnTo>
                                <a:lnTo>
                                  <a:pt x="10454" y="2992"/>
                                </a:lnTo>
                                <a:lnTo>
                                  <a:pt x="10429" y="2980"/>
                                </a:lnTo>
                                <a:lnTo>
                                  <a:pt x="10442" y="2968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D25F3B" id="Group 180" o:spid="_x0000_s1026" style="position:absolute;margin-left:46.8pt;margin-top:36.65pt;width:524.9pt;height:151.85pt;z-index:-251627520;mso-position-horizontal-relative:page;mso-position-vertical-relative:page" coordorigin="936,733" coordsize="10498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">
                <v:shape id="Freeform 183" o:spid="_x0000_s1027" style="position:absolute;left:946;top:743;width:10478;height:2993;visibility:visible;mso-wrap-style:square;v-text-anchor:top" coordsize="10478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" path="m12,2993l12,25,24,13r10429,l10478,,,,12,2993xe" fillcolor="black" stroked="f">
                  <v:path arrowok="t" o:connecttype="custom" o:connectlocs="12,3736;12,768;24,756;10453,756;10478,743;0,743;12,3736" o:connectangles="0,0,0,0,0,0,0"/>
                </v:shape>
                <v:shape id="Freeform 182" o:spid="_x0000_s1028" style="position:absolute;left:946;top:743;width:10478;height:3017;visibility:visible;mso-wrap-style:square;v-text-anchor:top" coordsize="10478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" path="m10478,3017l10478,r-25,13l24,13,12,25r,2968l,,,3017r10478,l24,3005,24,25r10442,l10466,2993r-13,12l10478,3017xe" fillcolor="black" stroked="f">
                  <v:path arrowok="t" o:connecttype="custom" o:connectlocs="10478,3760;10478,743;10453,756;24,756;12,768;12,3736;0,743;0,3760;10478,3760;24,3748;24,768;10466,768;10466,3736;10453,3748;10478,3760" o:connectangles="0,0,0,0,0,0,0,0,0,0,0,0,0,0,0"/>
                </v:shape>
                <v:shape id="Freeform 181" o:spid="_x0000_s1029" style="position:absolute;left:970;top:768;width:10454;height:2992;visibility:visible;mso-wrap-style:square;v-text-anchor:top" coordsize="10454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" path="m10442,r-13,l10429,2968,,2968r,12l10454,2992r-25,-12l10442,2968,10442,xe" fillcolor="black" stroked="f">
                  <v:path arrowok="t" o:connecttype="custom" o:connectlocs="10442,768;10429,768;10429,3736;0,3736;0,3748;10454,3760;10429,3748;10442,3736;10442,768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168495F" wp14:editId="23EBEC6F">
                <wp:simplePos x="0" y="0"/>
                <wp:positionH relativeFrom="page">
                  <wp:posOffset>7350125</wp:posOffset>
                </wp:positionH>
                <wp:positionV relativeFrom="page">
                  <wp:posOffset>10024745</wp:posOffset>
                </wp:positionV>
                <wp:extent cx="0" cy="63500"/>
                <wp:effectExtent l="15875" t="13970" r="1270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5787"/>
                          <a:chExt cx="0" cy="100"/>
                        </a:xfrm>
                      </wpg:grpSpPr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1575" y="15787"/>
                            <a:ext cx="0" cy="100"/>
                          </a:xfrm>
                          <a:custGeom>
                            <a:avLst/>
                            <a:gdLst>
                              <a:gd name="T0" fmla="+- 0 15787 15787"/>
                              <a:gd name="T1" fmla="*/ 15787 h 100"/>
                              <a:gd name="T2" fmla="+- 0 15839 15787"/>
                              <a:gd name="T3" fmla="*/ 15839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A93450" id="Group 178" o:spid="_x0000_s1026" style="position:absolute;margin-left:578.75pt;margin-top:789.35pt;width:0;height:5pt;z-index:-251628544;mso-position-horizontal-relative:page;mso-position-vertical-relative:page" coordorigin="11575,1578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">
                <v:shape id="Freeform 179" o:spid="_x0000_s1027" style="position:absolute;left:11575;top:1578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" path="m,l,52e" filled="f" strokeweight="1.36pt">
                  <v:path arrowok="t" o:connecttype="custom" o:connectlocs="0,15787;0,15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8D39C06" wp14:editId="62D0B915">
                <wp:simplePos x="0" y="0"/>
                <wp:positionH relativeFrom="page">
                  <wp:posOffset>7350125</wp:posOffset>
                </wp:positionH>
                <wp:positionV relativeFrom="page">
                  <wp:posOffset>9913620</wp:posOffset>
                </wp:positionV>
                <wp:extent cx="0" cy="63500"/>
                <wp:effectExtent l="15875" t="17145" r="12700" b="1460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5612"/>
                          <a:chExt cx="0" cy="100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11575" y="15612"/>
                            <a:ext cx="0" cy="100"/>
                          </a:xfrm>
                          <a:custGeom>
                            <a:avLst/>
                            <a:gdLst>
                              <a:gd name="T0" fmla="+- 0 15612 15612"/>
                              <a:gd name="T1" fmla="*/ 15612 h 100"/>
                              <a:gd name="T2" fmla="+- 0 15712 15612"/>
                              <a:gd name="T3" fmla="*/ 1571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45DABF" id="Group 176" o:spid="_x0000_s1026" style="position:absolute;margin-left:578.75pt;margin-top:780.6pt;width:0;height:5pt;z-index:-251629568;mso-position-horizontal-relative:page;mso-position-vertical-relative:page" coordorigin="11575,1561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">
                <v:shape id="Freeform 177" o:spid="_x0000_s1027" style="position:absolute;left:11575;top:1561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" path="m,l,100e" filled="f" strokeweight="1.36pt">
                  <v:path arrowok="t" o:connecttype="custom" o:connectlocs="0,15612;0,157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157C33" wp14:editId="785FB171">
                <wp:simplePos x="0" y="0"/>
                <wp:positionH relativeFrom="page">
                  <wp:posOffset>7350125</wp:posOffset>
                </wp:positionH>
                <wp:positionV relativeFrom="page">
                  <wp:posOffset>9802495</wp:posOffset>
                </wp:positionV>
                <wp:extent cx="0" cy="63500"/>
                <wp:effectExtent l="15875" t="10795" r="12700" b="1143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5437"/>
                          <a:chExt cx="0" cy="100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11575" y="15437"/>
                            <a:ext cx="0" cy="100"/>
                          </a:xfrm>
                          <a:custGeom>
                            <a:avLst/>
                            <a:gdLst>
                              <a:gd name="T0" fmla="+- 0 15437 15437"/>
                              <a:gd name="T1" fmla="*/ 15437 h 100"/>
                              <a:gd name="T2" fmla="+- 0 15536 15437"/>
                              <a:gd name="T3" fmla="*/ 1553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062B19" id="Group 174" o:spid="_x0000_s1026" style="position:absolute;margin-left:578.75pt;margin-top:771.85pt;width:0;height:5pt;z-index:-251630592;mso-position-horizontal-relative:page;mso-position-vertical-relative:page" coordorigin="11575,1543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">
                <v:shape id="Freeform 175" o:spid="_x0000_s1027" style="position:absolute;left:11575;top:1543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" path="m,l,99e" filled="f" strokeweight="1.36pt">
                  <v:path arrowok="t" o:connecttype="custom" o:connectlocs="0,15437;0,155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84AB1A0" wp14:editId="6804C57A">
                <wp:simplePos x="0" y="0"/>
                <wp:positionH relativeFrom="page">
                  <wp:posOffset>7350125</wp:posOffset>
                </wp:positionH>
                <wp:positionV relativeFrom="page">
                  <wp:posOffset>9691370</wp:posOffset>
                </wp:positionV>
                <wp:extent cx="0" cy="64135"/>
                <wp:effectExtent l="15875" t="13970" r="12700" b="1714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5262"/>
                          <a:chExt cx="0" cy="101"/>
                        </a:xfrm>
                      </wpg:grpSpPr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1575" y="15262"/>
                            <a:ext cx="0" cy="101"/>
                          </a:xfrm>
                          <a:custGeom>
                            <a:avLst/>
                            <a:gdLst>
                              <a:gd name="T0" fmla="+- 0 15262 15262"/>
                              <a:gd name="T1" fmla="*/ 15262 h 101"/>
                              <a:gd name="T2" fmla="+- 0 15362 15262"/>
                              <a:gd name="T3" fmla="*/ 15362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3910AA" id="Group 172" o:spid="_x0000_s1026" style="position:absolute;margin-left:578.75pt;margin-top:763.1pt;width:0;height:5.05pt;z-index:-251631616;mso-position-horizontal-relative:page;mso-position-vertical-relative:page" coordorigin="11575,15262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">
                <v:shape id="Freeform 173" o:spid="_x0000_s1027" style="position:absolute;left:11575;top:15262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" path="m,l,100e" filled="f" strokeweight="1.36pt">
                  <v:path arrowok="t" o:connecttype="custom" o:connectlocs="0,15262;0,153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48D460D" wp14:editId="280394EE">
                <wp:simplePos x="0" y="0"/>
                <wp:positionH relativeFrom="page">
                  <wp:posOffset>7350125</wp:posOffset>
                </wp:positionH>
                <wp:positionV relativeFrom="page">
                  <wp:posOffset>9579610</wp:posOffset>
                </wp:positionV>
                <wp:extent cx="0" cy="64135"/>
                <wp:effectExtent l="15875" t="16510" r="12700" b="1460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5086"/>
                          <a:chExt cx="0" cy="101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1575" y="15086"/>
                            <a:ext cx="0" cy="101"/>
                          </a:xfrm>
                          <a:custGeom>
                            <a:avLst/>
                            <a:gdLst>
                              <a:gd name="T0" fmla="+- 0 15086 15086"/>
                              <a:gd name="T1" fmla="*/ 15086 h 101"/>
                              <a:gd name="T2" fmla="+- 0 15187 15086"/>
                              <a:gd name="T3" fmla="*/ 15187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9C5328" id="Group 170" o:spid="_x0000_s1026" style="position:absolute;margin-left:578.75pt;margin-top:754.3pt;width:0;height:5.05pt;z-index:-251632640;mso-position-horizontal-relative:page;mso-position-vertical-relative:page" coordorigin="11575,15086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">
                <v:shape id="Freeform 171" o:spid="_x0000_s1027" style="position:absolute;left:11575;top:15086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" path="m,l,101e" filled="f" strokeweight="1.36pt">
                  <v:path arrowok="t" o:connecttype="custom" o:connectlocs="0,15086;0,151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AC5558A" wp14:editId="4388456D">
                <wp:simplePos x="0" y="0"/>
                <wp:positionH relativeFrom="page">
                  <wp:posOffset>7350125</wp:posOffset>
                </wp:positionH>
                <wp:positionV relativeFrom="page">
                  <wp:posOffset>9469120</wp:posOffset>
                </wp:positionV>
                <wp:extent cx="0" cy="63500"/>
                <wp:effectExtent l="15875" t="10795" r="12700" b="1143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4912"/>
                          <a:chExt cx="0" cy="100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1575" y="14912"/>
                            <a:ext cx="0" cy="100"/>
                          </a:xfrm>
                          <a:custGeom>
                            <a:avLst/>
                            <a:gdLst>
                              <a:gd name="T0" fmla="+- 0 14912 14912"/>
                              <a:gd name="T1" fmla="*/ 14912 h 100"/>
                              <a:gd name="T2" fmla="+- 0 15012 14912"/>
                              <a:gd name="T3" fmla="*/ 1501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30D48F" id="Group 168" o:spid="_x0000_s1026" style="position:absolute;margin-left:578.75pt;margin-top:745.6pt;width:0;height:5pt;z-index:-251633664;mso-position-horizontal-relative:page;mso-position-vertical-relative:page" coordorigin="11575,1491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">
                <v:shape id="Freeform 169" o:spid="_x0000_s1027" style="position:absolute;left:11575;top:1491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" path="m,l,100e" filled="f" strokeweight="1.36pt">
                  <v:path arrowok="t" o:connecttype="custom" o:connectlocs="0,14912;0,150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6F496E" wp14:editId="531E701D">
                <wp:simplePos x="0" y="0"/>
                <wp:positionH relativeFrom="page">
                  <wp:posOffset>7350125</wp:posOffset>
                </wp:positionH>
                <wp:positionV relativeFrom="page">
                  <wp:posOffset>9357995</wp:posOffset>
                </wp:positionV>
                <wp:extent cx="0" cy="63500"/>
                <wp:effectExtent l="15875" t="13970" r="12700" b="1778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4737"/>
                          <a:chExt cx="0" cy="100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11575" y="14737"/>
                            <a:ext cx="0" cy="100"/>
                          </a:xfrm>
                          <a:custGeom>
                            <a:avLst/>
                            <a:gdLst>
                              <a:gd name="T0" fmla="+- 0 14737 14737"/>
                              <a:gd name="T1" fmla="*/ 14737 h 100"/>
                              <a:gd name="T2" fmla="+- 0 14837 14737"/>
                              <a:gd name="T3" fmla="*/ 14837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640FC4" id="Group 166" o:spid="_x0000_s1026" style="position:absolute;margin-left:578.75pt;margin-top:736.85pt;width:0;height:5pt;z-index:-251634688;mso-position-horizontal-relative:page;mso-position-vertical-relative:page" coordorigin="11575,1473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">
                <v:shape id="Freeform 167" o:spid="_x0000_s1027" style="position:absolute;left:11575;top:1473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" path="m,l,100e" filled="f" strokeweight="1.36pt">
                  <v:path arrowok="t" o:connecttype="custom" o:connectlocs="0,14737;0,1483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B60C094" wp14:editId="382779FF">
                <wp:simplePos x="0" y="0"/>
                <wp:positionH relativeFrom="page">
                  <wp:posOffset>7350125</wp:posOffset>
                </wp:positionH>
                <wp:positionV relativeFrom="page">
                  <wp:posOffset>9246870</wp:posOffset>
                </wp:positionV>
                <wp:extent cx="0" cy="63500"/>
                <wp:effectExtent l="15875" t="17145" r="12700" b="1460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4562"/>
                          <a:chExt cx="0" cy="100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1575" y="14562"/>
                            <a:ext cx="0" cy="100"/>
                          </a:xfrm>
                          <a:custGeom>
                            <a:avLst/>
                            <a:gdLst>
                              <a:gd name="T0" fmla="+- 0 14562 14562"/>
                              <a:gd name="T1" fmla="*/ 14562 h 100"/>
                              <a:gd name="T2" fmla="+- 0 14662 14562"/>
                              <a:gd name="T3" fmla="*/ 1466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8AA5A4" id="Group 164" o:spid="_x0000_s1026" style="position:absolute;margin-left:578.75pt;margin-top:728.1pt;width:0;height:5pt;z-index:-251635712;mso-position-horizontal-relative:page;mso-position-vertical-relative:page" coordorigin="11575,1456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">
                <v:shape id="Freeform 165" o:spid="_x0000_s1027" style="position:absolute;left:11575;top:1456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" path="m,l,100e" filled="f" strokeweight="1.36pt">
                  <v:path arrowok="t" o:connecttype="custom" o:connectlocs="0,14562;0,146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C8A969" wp14:editId="4D83C277">
                <wp:simplePos x="0" y="0"/>
                <wp:positionH relativeFrom="page">
                  <wp:posOffset>7350125</wp:posOffset>
                </wp:positionH>
                <wp:positionV relativeFrom="page">
                  <wp:posOffset>9135745</wp:posOffset>
                </wp:positionV>
                <wp:extent cx="0" cy="63500"/>
                <wp:effectExtent l="15875" t="10795" r="12700" b="1143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4387"/>
                          <a:chExt cx="0" cy="100"/>
                        </a:xfrm>
                      </wpg:grpSpPr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11575" y="14387"/>
                            <a:ext cx="0" cy="100"/>
                          </a:xfrm>
                          <a:custGeom>
                            <a:avLst/>
                            <a:gdLst>
                              <a:gd name="T0" fmla="+- 0 14387 14387"/>
                              <a:gd name="T1" fmla="*/ 14387 h 100"/>
                              <a:gd name="T2" fmla="+- 0 14486 14387"/>
                              <a:gd name="T3" fmla="*/ 1448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DCA8E2" id="Group 162" o:spid="_x0000_s1026" style="position:absolute;margin-left:578.75pt;margin-top:719.35pt;width:0;height:5pt;z-index:-251636736;mso-position-horizontal-relative:page;mso-position-vertical-relative:page" coordorigin="11575,1438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">
                <v:shape id="Freeform 163" o:spid="_x0000_s1027" style="position:absolute;left:11575;top:1438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" path="m,l,99e" filled="f" strokeweight="1.36pt">
                  <v:path arrowok="t" o:connecttype="custom" o:connectlocs="0,14387;0,1448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217EB19" wp14:editId="66295FD4">
                <wp:simplePos x="0" y="0"/>
                <wp:positionH relativeFrom="page">
                  <wp:posOffset>7350125</wp:posOffset>
                </wp:positionH>
                <wp:positionV relativeFrom="page">
                  <wp:posOffset>9024620</wp:posOffset>
                </wp:positionV>
                <wp:extent cx="0" cy="64135"/>
                <wp:effectExtent l="15875" t="13970" r="12700" b="1714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4212"/>
                          <a:chExt cx="0" cy="101"/>
                        </a:xfrm>
                      </wpg:grpSpPr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11575" y="14212"/>
                            <a:ext cx="0" cy="101"/>
                          </a:xfrm>
                          <a:custGeom>
                            <a:avLst/>
                            <a:gdLst>
                              <a:gd name="T0" fmla="+- 0 14212 14212"/>
                              <a:gd name="T1" fmla="*/ 14212 h 101"/>
                              <a:gd name="T2" fmla="+- 0 14312 14212"/>
                              <a:gd name="T3" fmla="*/ 14312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39B9DF" id="Group 160" o:spid="_x0000_s1026" style="position:absolute;margin-left:578.75pt;margin-top:710.6pt;width:0;height:5.05pt;z-index:-251637760;mso-position-horizontal-relative:page;mso-position-vertical-relative:page" coordorigin="11575,14212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">
                <v:shape id="Freeform 161" o:spid="_x0000_s1027" style="position:absolute;left:11575;top:14212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" path="m,l,100e" filled="f" strokeweight="1.36pt">
                  <v:path arrowok="t" o:connecttype="custom" o:connectlocs="0,14212;0,143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AA302A3" wp14:editId="6E8908A2">
                <wp:simplePos x="0" y="0"/>
                <wp:positionH relativeFrom="page">
                  <wp:posOffset>7350125</wp:posOffset>
                </wp:positionH>
                <wp:positionV relativeFrom="page">
                  <wp:posOffset>8912860</wp:posOffset>
                </wp:positionV>
                <wp:extent cx="0" cy="64135"/>
                <wp:effectExtent l="15875" t="16510" r="12700" b="1460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4036"/>
                          <a:chExt cx="0" cy="101"/>
                        </a:xfrm>
                      </wpg:grpSpPr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11575" y="14036"/>
                            <a:ext cx="0" cy="101"/>
                          </a:xfrm>
                          <a:custGeom>
                            <a:avLst/>
                            <a:gdLst>
                              <a:gd name="T0" fmla="+- 0 14036 14036"/>
                              <a:gd name="T1" fmla="*/ 14036 h 101"/>
                              <a:gd name="T2" fmla="+- 0 14137 14036"/>
                              <a:gd name="T3" fmla="*/ 14137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BB24ED" id="Group 158" o:spid="_x0000_s1026" style="position:absolute;margin-left:578.75pt;margin-top:701.8pt;width:0;height:5.05pt;z-index:-251638784;mso-position-horizontal-relative:page;mso-position-vertical-relative:page" coordorigin="11575,14036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">
                <v:shape id="Freeform 159" o:spid="_x0000_s1027" style="position:absolute;left:11575;top:14036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" path="m,l,101e" filled="f" strokeweight="1.36pt">
                  <v:path arrowok="t" o:connecttype="custom" o:connectlocs="0,14036;0,1413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AA8F7EA" wp14:editId="0E739424">
                <wp:simplePos x="0" y="0"/>
                <wp:positionH relativeFrom="page">
                  <wp:posOffset>7350125</wp:posOffset>
                </wp:positionH>
                <wp:positionV relativeFrom="page">
                  <wp:posOffset>8802370</wp:posOffset>
                </wp:positionV>
                <wp:extent cx="0" cy="63500"/>
                <wp:effectExtent l="15875" t="10795" r="12700" b="1143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3862"/>
                          <a:chExt cx="0" cy="100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11575" y="13862"/>
                            <a:ext cx="0" cy="100"/>
                          </a:xfrm>
                          <a:custGeom>
                            <a:avLst/>
                            <a:gdLst>
                              <a:gd name="T0" fmla="+- 0 13862 13862"/>
                              <a:gd name="T1" fmla="*/ 13862 h 100"/>
                              <a:gd name="T2" fmla="+- 0 13962 13862"/>
                              <a:gd name="T3" fmla="*/ 1396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A9836C" id="Group 156" o:spid="_x0000_s1026" style="position:absolute;margin-left:578.75pt;margin-top:693.1pt;width:0;height:5pt;z-index:-251639808;mso-position-horizontal-relative:page;mso-position-vertical-relative:page" coordorigin="11575,1386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">
                <v:shape id="Freeform 157" o:spid="_x0000_s1027" style="position:absolute;left:11575;top:1386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" path="m,l,100e" filled="f" strokeweight="1.36pt">
                  <v:path arrowok="t" o:connecttype="custom" o:connectlocs="0,13862;0,139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3B9789" wp14:editId="12AAAA82">
                <wp:simplePos x="0" y="0"/>
                <wp:positionH relativeFrom="page">
                  <wp:posOffset>7350125</wp:posOffset>
                </wp:positionH>
                <wp:positionV relativeFrom="page">
                  <wp:posOffset>8691245</wp:posOffset>
                </wp:positionV>
                <wp:extent cx="0" cy="63500"/>
                <wp:effectExtent l="15875" t="13970" r="12700" b="1778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3687"/>
                          <a:chExt cx="0" cy="100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1575" y="13687"/>
                            <a:ext cx="0" cy="100"/>
                          </a:xfrm>
                          <a:custGeom>
                            <a:avLst/>
                            <a:gdLst>
                              <a:gd name="T0" fmla="+- 0 13687 13687"/>
                              <a:gd name="T1" fmla="*/ 13687 h 100"/>
                              <a:gd name="T2" fmla="+- 0 13787 13687"/>
                              <a:gd name="T3" fmla="*/ 13787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C95C60" id="Group 154" o:spid="_x0000_s1026" style="position:absolute;margin-left:578.75pt;margin-top:684.35pt;width:0;height:5pt;z-index:-251640832;mso-position-horizontal-relative:page;mso-position-vertical-relative:page" coordorigin="11575,1368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">
                <v:shape id="Freeform 155" o:spid="_x0000_s1027" style="position:absolute;left:11575;top:1368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" path="m,l,100e" filled="f" strokeweight="1.36pt">
                  <v:path arrowok="t" o:connecttype="custom" o:connectlocs="0,13687;0,137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C314035" wp14:editId="1ED98FDA">
                <wp:simplePos x="0" y="0"/>
                <wp:positionH relativeFrom="page">
                  <wp:posOffset>7350125</wp:posOffset>
                </wp:positionH>
                <wp:positionV relativeFrom="page">
                  <wp:posOffset>8580120</wp:posOffset>
                </wp:positionV>
                <wp:extent cx="0" cy="63500"/>
                <wp:effectExtent l="15875" t="17145" r="12700" b="1460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3512"/>
                          <a:chExt cx="0" cy="100"/>
                        </a:xfrm>
                      </wpg:grpSpPr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1575" y="13512"/>
                            <a:ext cx="0" cy="100"/>
                          </a:xfrm>
                          <a:custGeom>
                            <a:avLst/>
                            <a:gdLst>
                              <a:gd name="T0" fmla="+- 0 13512 13512"/>
                              <a:gd name="T1" fmla="*/ 13512 h 100"/>
                              <a:gd name="T2" fmla="+- 0 13612 13512"/>
                              <a:gd name="T3" fmla="*/ 1361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F1F43E" id="Group 152" o:spid="_x0000_s1026" style="position:absolute;margin-left:578.75pt;margin-top:675.6pt;width:0;height:5pt;z-index:-251641856;mso-position-horizontal-relative:page;mso-position-vertical-relative:page" coordorigin="11575,1351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">
                <v:shape id="Freeform 153" o:spid="_x0000_s1027" style="position:absolute;left:11575;top:1351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" path="m,l,100e" filled="f" strokeweight="1.36pt">
                  <v:path arrowok="t" o:connecttype="custom" o:connectlocs="0,13512;0,136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878F823" wp14:editId="26BA53C5">
                <wp:simplePos x="0" y="0"/>
                <wp:positionH relativeFrom="page">
                  <wp:posOffset>7350125</wp:posOffset>
                </wp:positionH>
                <wp:positionV relativeFrom="page">
                  <wp:posOffset>8468995</wp:posOffset>
                </wp:positionV>
                <wp:extent cx="0" cy="63500"/>
                <wp:effectExtent l="15875" t="10795" r="12700" b="1143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3337"/>
                          <a:chExt cx="0" cy="100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11575" y="13337"/>
                            <a:ext cx="0" cy="100"/>
                          </a:xfrm>
                          <a:custGeom>
                            <a:avLst/>
                            <a:gdLst>
                              <a:gd name="T0" fmla="+- 0 13337 13337"/>
                              <a:gd name="T1" fmla="*/ 13337 h 100"/>
                              <a:gd name="T2" fmla="+- 0 13436 13337"/>
                              <a:gd name="T3" fmla="*/ 1343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1192AB5" id="Group 150" o:spid="_x0000_s1026" style="position:absolute;margin-left:578.75pt;margin-top:666.85pt;width:0;height:5pt;z-index:-251642880;mso-position-horizontal-relative:page;mso-position-vertical-relative:page" coordorigin="11575,1333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">
                <v:shape id="Freeform 151" o:spid="_x0000_s1027" style="position:absolute;left:11575;top:1333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" path="m,l,99e" filled="f" strokeweight="1.36pt">
                  <v:path arrowok="t" o:connecttype="custom" o:connectlocs="0,13337;0,134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3D42A1C" wp14:editId="04E87311">
                <wp:simplePos x="0" y="0"/>
                <wp:positionH relativeFrom="page">
                  <wp:posOffset>7350125</wp:posOffset>
                </wp:positionH>
                <wp:positionV relativeFrom="page">
                  <wp:posOffset>8357870</wp:posOffset>
                </wp:positionV>
                <wp:extent cx="0" cy="64135"/>
                <wp:effectExtent l="15875" t="13970" r="12700" b="1714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3162"/>
                          <a:chExt cx="0" cy="101"/>
                        </a:xfrm>
                      </wpg:grpSpPr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11575" y="13162"/>
                            <a:ext cx="0" cy="101"/>
                          </a:xfrm>
                          <a:custGeom>
                            <a:avLst/>
                            <a:gdLst>
                              <a:gd name="T0" fmla="+- 0 13162 13162"/>
                              <a:gd name="T1" fmla="*/ 13162 h 101"/>
                              <a:gd name="T2" fmla="+- 0 13262 13162"/>
                              <a:gd name="T3" fmla="*/ 13262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32914A" id="Group 148" o:spid="_x0000_s1026" style="position:absolute;margin-left:578.75pt;margin-top:658.1pt;width:0;height:5.05pt;z-index:-251643904;mso-position-horizontal-relative:page;mso-position-vertical-relative:page" coordorigin="11575,13162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">
                <v:shape id="Freeform 149" o:spid="_x0000_s1027" style="position:absolute;left:11575;top:13162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" path="m,l,100e" filled="f" strokeweight="1.36pt">
                  <v:path arrowok="t" o:connecttype="custom" o:connectlocs="0,13162;0,132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605461" wp14:editId="77999B5F">
                <wp:simplePos x="0" y="0"/>
                <wp:positionH relativeFrom="page">
                  <wp:posOffset>7350125</wp:posOffset>
                </wp:positionH>
                <wp:positionV relativeFrom="page">
                  <wp:posOffset>8246110</wp:posOffset>
                </wp:positionV>
                <wp:extent cx="0" cy="64135"/>
                <wp:effectExtent l="15875" t="16510" r="12700" b="1460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2986"/>
                          <a:chExt cx="0" cy="101"/>
                        </a:xfrm>
                      </wpg:grpSpPr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11575" y="12986"/>
                            <a:ext cx="0" cy="101"/>
                          </a:xfrm>
                          <a:custGeom>
                            <a:avLst/>
                            <a:gdLst>
                              <a:gd name="T0" fmla="+- 0 12986 12986"/>
                              <a:gd name="T1" fmla="*/ 12986 h 101"/>
                              <a:gd name="T2" fmla="+- 0 13087 12986"/>
                              <a:gd name="T3" fmla="*/ 13087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E801B3" id="Group 146" o:spid="_x0000_s1026" style="position:absolute;margin-left:578.75pt;margin-top:649.3pt;width:0;height:5.05pt;z-index:-251644928;mso-position-horizontal-relative:page;mso-position-vertical-relative:page" coordorigin="11575,12986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">
                <v:shape id="Freeform 147" o:spid="_x0000_s1027" style="position:absolute;left:11575;top:12986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" path="m,l,101e" filled="f" strokeweight="1.36pt">
                  <v:path arrowok="t" o:connecttype="custom" o:connectlocs="0,12986;0,130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91EFC5" wp14:editId="12C95082">
                <wp:simplePos x="0" y="0"/>
                <wp:positionH relativeFrom="page">
                  <wp:posOffset>7350125</wp:posOffset>
                </wp:positionH>
                <wp:positionV relativeFrom="page">
                  <wp:posOffset>8135620</wp:posOffset>
                </wp:positionV>
                <wp:extent cx="0" cy="63500"/>
                <wp:effectExtent l="15875" t="10795" r="12700" b="1143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2812"/>
                          <a:chExt cx="0" cy="100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1575" y="12812"/>
                            <a:ext cx="0" cy="100"/>
                          </a:xfrm>
                          <a:custGeom>
                            <a:avLst/>
                            <a:gdLst>
                              <a:gd name="T0" fmla="+- 0 12812 12812"/>
                              <a:gd name="T1" fmla="*/ 12812 h 100"/>
                              <a:gd name="T2" fmla="+- 0 12912 12812"/>
                              <a:gd name="T3" fmla="*/ 1291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BA3A43" id="Group 144" o:spid="_x0000_s1026" style="position:absolute;margin-left:578.75pt;margin-top:640.6pt;width:0;height:5pt;z-index:-251645952;mso-position-horizontal-relative:page;mso-position-vertical-relative:page" coordorigin="11575,1281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">
                <v:shape id="Freeform 145" o:spid="_x0000_s1027" style="position:absolute;left:11575;top:1281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" path="m,l,100e" filled="f" strokeweight="1.36pt">
                  <v:path arrowok="t" o:connecttype="custom" o:connectlocs="0,12812;0,129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A82CF0" wp14:editId="6A233F46">
                <wp:simplePos x="0" y="0"/>
                <wp:positionH relativeFrom="page">
                  <wp:posOffset>7350125</wp:posOffset>
                </wp:positionH>
                <wp:positionV relativeFrom="page">
                  <wp:posOffset>8024495</wp:posOffset>
                </wp:positionV>
                <wp:extent cx="0" cy="63500"/>
                <wp:effectExtent l="15875" t="13970" r="12700" b="1778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2637"/>
                          <a:chExt cx="0" cy="100"/>
                        </a:xfrm>
                      </wpg:grpSpPr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1575" y="12637"/>
                            <a:ext cx="0" cy="100"/>
                          </a:xfrm>
                          <a:custGeom>
                            <a:avLst/>
                            <a:gdLst>
                              <a:gd name="T0" fmla="+- 0 12637 12637"/>
                              <a:gd name="T1" fmla="*/ 12637 h 100"/>
                              <a:gd name="T2" fmla="+- 0 12737 12637"/>
                              <a:gd name="T3" fmla="*/ 12737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5BDF16" id="Group 142" o:spid="_x0000_s1026" style="position:absolute;margin-left:578.75pt;margin-top:631.85pt;width:0;height:5pt;z-index:-251646976;mso-position-horizontal-relative:page;mso-position-vertical-relative:page" coordorigin="11575,1263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">
                <v:shape id="Freeform 143" o:spid="_x0000_s1027" style="position:absolute;left:11575;top:1263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" path="m,l,100e" filled="f" strokeweight="1.36pt">
                  <v:path arrowok="t" o:connecttype="custom" o:connectlocs="0,12637;0,1273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ED0BAE4" wp14:editId="41CB885D">
                <wp:simplePos x="0" y="0"/>
                <wp:positionH relativeFrom="page">
                  <wp:posOffset>7350125</wp:posOffset>
                </wp:positionH>
                <wp:positionV relativeFrom="page">
                  <wp:posOffset>7913370</wp:posOffset>
                </wp:positionV>
                <wp:extent cx="0" cy="63500"/>
                <wp:effectExtent l="15875" t="17145" r="12700" b="1460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2462"/>
                          <a:chExt cx="0" cy="100"/>
                        </a:xfrm>
                      </wpg:grpSpPr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1575" y="12462"/>
                            <a:ext cx="0" cy="100"/>
                          </a:xfrm>
                          <a:custGeom>
                            <a:avLst/>
                            <a:gdLst>
                              <a:gd name="T0" fmla="+- 0 12462 12462"/>
                              <a:gd name="T1" fmla="*/ 12462 h 100"/>
                              <a:gd name="T2" fmla="+- 0 12562 12462"/>
                              <a:gd name="T3" fmla="*/ 1256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6D784B" id="Group 140" o:spid="_x0000_s1026" style="position:absolute;margin-left:578.75pt;margin-top:623.1pt;width:0;height:5pt;z-index:-251648000;mso-position-horizontal-relative:page;mso-position-vertical-relative:page" coordorigin="11575,1246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">
                <v:shape id="Freeform 141" o:spid="_x0000_s1027" style="position:absolute;left:11575;top:1246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" path="m,l,100e" filled="f" strokeweight="1.36pt">
                  <v:path arrowok="t" o:connecttype="custom" o:connectlocs="0,12462;0,125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9EB683" wp14:editId="23DD95F9">
                <wp:simplePos x="0" y="0"/>
                <wp:positionH relativeFrom="page">
                  <wp:posOffset>7350125</wp:posOffset>
                </wp:positionH>
                <wp:positionV relativeFrom="page">
                  <wp:posOffset>7802245</wp:posOffset>
                </wp:positionV>
                <wp:extent cx="0" cy="63500"/>
                <wp:effectExtent l="15875" t="10795" r="12700" b="1143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2287"/>
                          <a:chExt cx="0" cy="100"/>
                        </a:xfrm>
                      </wpg:grpSpPr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11575" y="12287"/>
                            <a:ext cx="0" cy="100"/>
                          </a:xfrm>
                          <a:custGeom>
                            <a:avLst/>
                            <a:gdLst>
                              <a:gd name="T0" fmla="+- 0 12287 12287"/>
                              <a:gd name="T1" fmla="*/ 12287 h 100"/>
                              <a:gd name="T2" fmla="+- 0 12386 12287"/>
                              <a:gd name="T3" fmla="*/ 1238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8DF953" id="Group 138" o:spid="_x0000_s1026" style="position:absolute;margin-left:578.75pt;margin-top:614.35pt;width:0;height:5pt;z-index:-251649024;mso-position-horizontal-relative:page;mso-position-vertical-relative:page" coordorigin="11575,1228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">
                <v:shape id="Freeform 139" o:spid="_x0000_s1027" style="position:absolute;left:11575;top:1228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" path="m,l,99e" filled="f" strokeweight="1.36pt">
                  <v:path arrowok="t" o:connecttype="custom" o:connectlocs="0,12287;0,1238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CC98D4" wp14:editId="45B1BBA4">
                <wp:simplePos x="0" y="0"/>
                <wp:positionH relativeFrom="page">
                  <wp:posOffset>7350125</wp:posOffset>
                </wp:positionH>
                <wp:positionV relativeFrom="page">
                  <wp:posOffset>7691120</wp:posOffset>
                </wp:positionV>
                <wp:extent cx="0" cy="64135"/>
                <wp:effectExtent l="15875" t="13970" r="12700" b="1714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2112"/>
                          <a:chExt cx="0" cy="101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1575" y="12112"/>
                            <a:ext cx="0" cy="101"/>
                          </a:xfrm>
                          <a:custGeom>
                            <a:avLst/>
                            <a:gdLst>
                              <a:gd name="T0" fmla="+- 0 12112 12112"/>
                              <a:gd name="T1" fmla="*/ 12112 h 101"/>
                              <a:gd name="T2" fmla="+- 0 12212 12112"/>
                              <a:gd name="T3" fmla="*/ 12212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4D2AC9" id="Group 136" o:spid="_x0000_s1026" style="position:absolute;margin-left:578.75pt;margin-top:605.6pt;width:0;height:5.05pt;z-index:-251650048;mso-position-horizontal-relative:page;mso-position-vertical-relative:page" coordorigin="11575,12112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">
                <v:shape id="Freeform 137" o:spid="_x0000_s1027" style="position:absolute;left:11575;top:12112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" path="m,l,100e" filled="f" strokeweight="1.36pt">
                  <v:path arrowok="t" o:connecttype="custom" o:connectlocs="0,12112;0,122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0FE3AB" wp14:editId="4FABF20F">
                <wp:simplePos x="0" y="0"/>
                <wp:positionH relativeFrom="page">
                  <wp:posOffset>7350125</wp:posOffset>
                </wp:positionH>
                <wp:positionV relativeFrom="page">
                  <wp:posOffset>7579360</wp:posOffset>
                </wp:positionV>
                <wp:extent cx="0" cy="64135"/>
                <wp:effectExtent l="15875" t="16510" r="12700" b="1460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11575" y="11936"/>
                          <a:chExt cx="0" cy="101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575" y="11936"/>
                            <a:ext cx="0" cy="101"/>
                          </a:xfrm>
                          <a:custGeom>
                            <a:avLst/>
                            <a:gdLst>
                              <a:gd name="T0" fmla="+- 0 11936 11936"/>
                              <a:gd name="T1" fmla="*/ 11936 h 101"/>
                              <a:gd name="T2" fmla="+- 0 12037 11936"/>
                              <a:gd name="T3" fmla="*/ 12037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43AF9D" id="Group 134" o:spid="_x0000_s1026" style="position:absolute;margin-left:578.75pt;margin-top:596.8pt;width:0;height:5.05pt;z-index:-251651072;mso-position-horizontal-relative:page;mso-position-vertical-relative:page" coordorigin="11575,11936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">
                <v:shape id="Freeform 135" o:spid="_x0000_s1027" style="position:absolute;left:11575;top:11936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" path="m,l,101e" filled="f" strokeweight="1.36pt">
                  <v:path arrowok="t" o:connecttype="custom" o:connectlocs="0,11936;0,1203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9DEB1E" wp14:editId="6CF92634">
                <wp:simplePos x="0" y="0"/>
                <wp:positionH relativeFrom="page">
                  <wp:posOffset>7350125</wp:posOffset>
                </wp:positionH>
                <wp:positionV relativeFrom="page">
                  <wp:posOffset>7468870</wp:posOffset>
                </wp:positionV>
                <wp:extent cx="0" cy="63500"/>
                <wp:effectExtent l="15875" t="10795" r="12700" b="1143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1762"/>
                          <a:chExt cx="0" cy="100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575" y="11762"/>
                            <a:ext cx="0" cy="100"/>
                          </a:xfrm>
                          <a:custGeom>
                            <a:avLst/>
                            <a:gdLst>
                              <a:gd name="T0" fmla="+- 0 11762 11762"/>
                              <a:gd name="T1" fmla="*/ 11762 h 100"/>
                              <a:gd name="T2" fmla="+- 0 11862 11762"/>
                              <a:gd name="T3" fmla="*/ 1186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D3E99C" id="Group 132" o:spid="_x0000_s1026" style="position:absolute;margin-left:578.75pt;margin-top:588.1pt;width:0;height:5pt;z-index:-251652096;mso-position-horizontal-relative:page;mso-position-vertical-relative:page" coordorigin="11575,1176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">
                <v:shape id="Freeform 133" o:spid="_x0000_s1027" style="position:absolute;left:11575;top:1176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" path="m,l,100e" filled="f" strokeweight="1.36pt">
                  <v:path arrowok="t" o:connecttype="custom" o:connectlocs="0,11762;0,1186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51A920" wp14:editId="29231C4D">
                <wp:simplePos x="0" y="0"/>
                <wp:positionH relativeFrom="page">
                  <wp:posOffset>7350125</wp:posOffset>
                </wp:positionH>
                <wp:positionV relativeFrom="page">
                  <wp:posOffset>7357745</wp:posOffset>
                </wp:positionV>
                <wp:extent cx="0" cy="63500"/>
                <wp:effectExtent l="15875" t="13970" r="12700" b="1778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1587"/>
                          <a:chExt cx="0" cy="100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1575" y="11587"/>
                            <a:ext cx="0" cy="10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11587 h 100"/>
                              <a:gd name="T2" fmla="+- 0 11687 11587"/>
                              <a:gd name="T3" fmla="*/ 11687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C64496" id="Group 130" o:spid="_x0000_s1026" style="position:absolute;margin-left:578.75pt;margin-top:579.35pt;width:0;height:5pt;z-index:-251653120;mso-position-horizontal-relative:page;mso-position-vertical-relative:page" coordorigin="11575,1158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">
                <v:shape id="Freeform 131" o:spid="_x0000_s1027" style="position:absolute;left:11575;top:1158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" path="m,l,100e" filled="f" strokeweight="1.36pt">
                  <v:path arrowok="t" o:connecttype="custom" o:connectlocs="0,11587;0,116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D2188C" wp14:editId="69767A7E">
                <wp:simplePos x="0" y="0"/>
                <wp:positionH relativeFrom="page">
                  <wp:posOffset>7350125</wp:posOffset>
                </wp:positionH>
                <wp:positionV relativeFrom="page">
                  <wp:posOffset>7246620</wp:posOffset>
                </wp:positionV>
                <wp:extent cx="0" cy="63500"/>
                <wp:effectExtent l="15875" t="17145" r="12700" b="1460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1412"/>
                          <a:chExt cx="0" cy="100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575" y="11412"/>
                            <a:ext cx="0" cy="100"/>
                          </a:xfrm>
                          <a:custGeom>
                            <a:avLst/>
                            <a:gdLst>
                              <a:gd name="T0" fmla="+- 0 11412 11412"/>
                              <a:gd name="T1" fmla="*/ 11412 h 100"/>
                              <a:gd name="T2" fmla="+- 0 11512 11412"/>
                              <a:gd name="T3" fmla="*/ 11512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4AE82B" id="Group 128" o:spid="_x0000_s1026" style="position:absolute;margin-left:578.75pt;margin-top:570.6pt;width:0;height:5pt;z-index:-251654144;mso-position-horizontal-relative:page;mso-position-vertical-relative:page" coordorigin="11575,11412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">
                <v:shape id="Freeform 129" o:spid="_x0000_s1027" style="position:absolute;left:11575;top:11412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" path="m,l,100e" filled="f" strokeweight="1.36pt">
                  <v:path arrowok="t" o:connecttype="custom" o:connectlocs="0,11412;0,115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04B0AB" wp14:editId="500CA508">
                <wp:simplePos x="0" y="0"/>
                <wp:positionH relativeFrom="page">
                  <wp:posOffset>7350125</wp:posOffset>
                </wp:positionH>
                <wp:positionV relativeFrom="page">
                  <wp:posOffset>7135495</wp:posOffset>
                </wp:positionV>
                <wp:extent cx="0" cy="63500"/>
                <wp:effectExtent l="15875" t="10795" r="12700" b="1143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11575" y="11237"/>
                          <a:chExt cx="0" cy="100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575" y="11237"/>
                            <a:ext cx="0" cy="100"/>
                          </a:xfrm>
                          <a:custGeom>
                            <a:avLst/>
                            <a:gdLst>
                              <a:gd name="T0" fmla="+- 0 11237 11237"/>
                              <a:gd name="T1" fmla="*/ 11237 h 100"/>
                              <a:gd name="T2" fmla="+- 0 11336 11237"/>
                              <a:gd name="T3" fmla="*/ 1133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966E20" id="Group 126" o:spid="_x0000_s1026" style="position:absolute;margin-left:578.75pt;margin-top:561.85pt;width:0;height:5pt;z-index:-251655168;mso-position-horizontal-relative:page;mso-position-vertical-relative:page" coordorigin="11575,11237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">
                <v:shape id="Freeform 127" o:spid="_x0000_s1027" style="position:absolute;left:11575;top:11237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" path="m,l,99e" filled="f" strokeweight="1.36pt">
                  <v:path arrowok="t" o:connecttype="custom" o:connectlocs="0,11237;0,113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FA429F" wp14:editId="0211F4FD">
                <wp:simplePos x="0" y="0"/>
                <wp:positionH relativeFrom="page">
                  <wp:posOffset>7298690</wp:posOffset>
                </wp:positionH>
                <wp:positionV relativeFrom="page">
                  <wp:posOffset>7054215</wp:posOffset>
                </wp:positionV>
                <wp:extent cx="65405" cy="40005"/>
                <wp:effectExtent l="2540" t="0" r="0" b="190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40005"/>
                          <a:chOff x="11494" y="11109"/>
                          <a:chExt cx="103" cy="63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1504" y="11119"/>
                            <a:ext cx="83" cy="43"/>
                          </a:xfrm>
                          <a:custGeom>
                            <a:avLst/>
                            <a:gdLst>
                              <a:gd name="T0" fmla="+- 0 11504 11504"/>
                              <a:gd name="T1" fmla="*/ T0 w 83"/>
                              <a:gd name="T2" fmla="+- 0 11144 11119"/>
                              <a:gd name="T3" fmla="*/ 11144 h 43"/>
                              <a:gd name="T4" fmla="+- 0 11562 11504"/>
                              <a:gd name="T5" fmla="*/ T4 w 83"/>
                              <a:gd name="T6" fmla="+- 0 11144 11119"/>
                              <a:gd name="T7" fmla="*/ 11144 h 43"/>
                              <a:gd name="T8" fmla="+- 0 11562 11504"/>
                              <a:gd name="T9" fmla="*/ T8 w 83"/>
                              <a:gd name="T10" fmla="+- 0 11131 11119"/>
                              <a:gd name="T11" fmla="*/ 11131 h 43"/>
                              <a:gd name="T12" fmla="+- 0 11574 11504"/>
                              <a:gd name="T13" fmla="*/ T12 w 83"/>
                              <a:gd name="T14" fmla="+- 0 11144 11119"/>
                              <a:gd name="T15" fmla="*/ 11144 h 43"/>
                              <a:gd name="T16" fmla="+- 0 11562 11504"/>
                              <a:gd name="T17" fmla="*/ T16 w 83"/>
                              <a:gd name="T18" fmla="+- 0 11144 11119"/>
                              <a:gd name="T19" fmla="*/ 11144 h 43"/>
                              <a:gd name="T20" fmla="+- 0 11562 11504"/>
                              <a:gd name="T21" fmla="*/ T20 w 83"/>
                              <a:gd name="T22" fmla="+- 0 11162 11119"/>
                              <a:gd name="T23" fmla="*/ 11162 h 43"/>
                              <a:gd name="T24" fmla="+- 0 11587 11504"/>
                              <a:gd name="T25" fmla="*/ T24 w 83"/>
                              <a:gd name="T26" fmla="+- 0 11162 11119"/>
                              <a:gd name="T27" fmla="*/ 11162 h 43"/>
                              <a:gd name="T28" fmla="+- 0 11587 11504"/>
                              <a:gd name="T29" fmla="*/ T28 w 83"/>
                              <a:gd name="T30" fmla="+- 0 11119 11119"/>
                              <a:gd name="T31" fmla="*/ 11119 h 43"/>
                              <a:gd name="T32" fmla="+- 0 11504 11504"/>
                              <a:gd name="T33" fmla="*/ T32 w 83"/>
                              <a:gd name="T34" fmla="+- 0 11119 11119"/>
                              <a:gd name="T35" fmla="*/ 11119 h 43"/>
                              <a:gd name="T36" fmla="+- 0 11504 11504"/>
                              <a:gd name="T37" fmla="*/ T36 w 83"/>
                              <a:gd name="T38" fmla="+- 0 11144 11119"/>
                              <a:gd name="T39" fmla="*/ 11144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" h="43">
                                <a:moveTo>
                                  <a:pt x="0" y="25"/>
                                </a:moveTo>
                                <a:lnTo>
                                  <a:pt x="58" y="25"/>
                                </a:lnTo>
                                <a:lnTo>
                                  <a:pt x="58" y="12"/>
                                </a:lnTo>
                                <a:lnTo>
                                  <a:pt x="70" y="25"/>
                                </a:lnTo>
                                <a:lnTo>
                                  <a:pt x="58" y="25"/>
                                </a:lnTo>
                                <a:lnTo>
                                  <a:pt x="58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1562" y="11131"/>
                            <a:ext cx="12" cy="13"/>
                          </a:xfrm>
                          <a:custGeom>
                            <a:avLst/>
                            <a:gdLst>
                              <a:gd name="T0" fmla="+- 0 11574 11562"/>
                              <a:gd name="T1" fmla="*/ T0 w 12"/>
                              <a:gd name="T2" fmla="+- 0 11144 11131"/>
                              <a:gd name="T3" fmla="*/ 11144 h 13"/>
                              <a:gd name="T4" fmla="+- 0 11562 11562"/>
                              <a:gd name="T5" fmla="*/ T4 w 12"/>
                              <a:gd name="T6" fmla="+- 0 11131 11131"/>
                              <a:gd name="T7" fmla="*/ 11131 h 13"/>
                              <a:gd name="T8" fmla="+- 0 11562 11562"/>
                              <a:gd name="T9" fmla="*/ T8 w 12"/>
                              <a:gd name="T10" fmla="+- 0 11144 11131"/>
                              <a:gd name="T11" fmla="*/ 11144 h 13"/>
                              <a:gd name="T12" fmla="+- 0 11574 11562"/>
                              <a:gd name="T13" fmla="*/ T12 w 12"/>
                              <a:gd name="T14" fmla="+- 0 11144 11131"/>
                              <a:gd name="T15" fmla="*/ 1114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2" y="13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DEFEB3" id="Group 123" o:spid="_x0000_s1026" style="position:absolute;margin-left:574.7pt;margin-top:555.45pt;width:5.15pt;height:3.15pt;z-index:-251656192;mso-position-horizontal-relative:page;mso-position-vertical-relative:page" coordorigin="11494,11109" coordsize="1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">
                <v:shape id="Freeform 125" o:spid="_x0000_s1027" style="position:absolute;left:11504;top:11119;width:83;height:43;visibility:visible;mso-wrap-style:square;v-text-anchor:top" coordsize="8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" path="m,25r58,l58,12,70,25r-12,l58,43r25,l83,,,,,25xe" fillcolor="black" stroked="f">
                  <v:path arrowok="t" o:connecttype="custom" o:connectlocs="0,11144;58,11144;58,11131;70,11144;58,11144;58,11162;83,11162;83,11119;0,11119;0,11144" o:connectangles="0,0,0,0,0,0,0,0,0,0"/>
                </v:shape>
                <v:shape id="Freeform 124" o:spid="_x0000_s1028" style="position:absolute;left:11562;top:11131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" path="m12,13l,,,13r12,xe" fillcolor="black" stroked="f">
                  <v:path arrowok="t" o:connecttype="custom" o:connectlocs="12,11144;0,11131;0,11144;12,1114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DAB7EF" wp14:editId="1E1FE7C9">
                <wp:simplePos x="0" y="0"/>
                <wp:positionH relativeFrom="page">
                  <wp:posOffset>193675</wp:posOffset>
                </wp:positionH>
                <wp:positionV relativeFrom="page">
                  <wp:posOffset>7068820</wp:posOffset>
                </wp:positionV>
                <wp:extent cx="63500" cy="0"/>
                <wp:effectExtent l="12700" t="10795" r="9525" b="1778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0"/>
                          <a:chOff x="305" y="11132"/>
                          <a:chExt cx="100" cy="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305" y="11132"/>
                            <a:ext cx="100" cy="0"/>
                          </a:xfrm>
                          <a:custGeom>
                            <a:avLst/>
                            <a:gdLst>
                              <a:gd name="T0" fmla="+- 0 305 305"/>
                              <a:gd name="T1" fmla="*/ T0 w 100"/>
                              <a:gd name="T2" fmla="+- 0 404 305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DD17F9" id="Group 121" o:spid="_x0000_s1026" style="position:absolute;margin-left:15.25pt;margin-top:556.6pt;width:5pt;height:0;z-index:-251658240;mso-position-horizontal-relative:page;mso-position-vertical-relative:page" coordorigin="305,11132" coordsize="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">
                <v:shape id="Freeform 122" o:spid="_x0000_s1027" style="position:absolute;left:305;top:11132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" path="m,l99,e" filled="f" strokeweight="1.36pt">
                  <v:path arrowok="t" o:connecttype="custom" o:connectlocs="0,0;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CF346D" wp14:editId="48DA590D">
                <wp:simplePos x="0" y="0"/>
                <wp:positionH relativeFrom="page">
                  <wp:posOffset>193040</wp:posOffset>
                </wp:positionH>
                <wp:positionV relativeFrom="page">
                  <wp:posOffset>7115810</wp:posOffset>
                </wp:positionV>
                <wp:extent cx="0" cy="63500"/>
                <wp:effectExtent l="12065" t="10160" r="16510" b="1206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1206"/>
                          <a:chExt cx="0" cy="100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304" y="11206"/>
                            <a:ext cx="0" cy="100"/>
                          </a:xfrm>
                          <a:custGeom>
                            <a:avLst/>
                            <a:gdLst>
                              <a:gd name="T0" fmla="+- 0 11206 11206"/>
                              <a:gd name="T1" fmla="*/ 11206 h 100"/>
                              <a:gd name="T2" fmla="+- 0 11305 11206"/>
                              <a:gd name="T3" fmla="*/ 11305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B46EA4" id="Group 119" o:spid="_x0000_s1026" style="position:absolute;margin-left:15.2pt;margin-top:560.3pt;width:0;height:5pt;z-index:-251659264;mso-position-horizontal-relative:page;mso-position-vertical-relative:page" coordorigin="304,1120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">
                <v:shape id="Freeform 120" o:spid="_x0000_s1027" style="position:absolute;left:304;top:1120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" path="m,l,99e" filled="f" strokeweight="1.3pt">
                  <v:path arrowok="t" o:connecttype="custom" o:connectlocs="0,11206;0,113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1B02F5" wp14:editId="0FD39378">
                <wp:simplePos x="0" y="0"/>
                <wp:positionH relativeFrom="page">
                  <wp:posOffset>193040</wp:posOffset>
                </wp:positionH>
                <wp:positionV relativeFrom="page">
                  <wp:posOffset>7226935</wp:posOffset>
                </wp:positionV>
                <wp:extent cx="0" cy="63500"/>
                <wp:effectExtent l="12065" t="16510" r="16510" b="1524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1381"/>
                          <a:chExt cx="0" cy="10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304" y="11381"/>
                            <a:ext cx="0" cy="100"/>
                          </a:xfrm>
                          <a:custGeom>
                            <a:avLst/>
                            <a:gdLst>
                              <a:gd name="T0" fmla="+- 0 11381 11381"/>
                              <a:gd name="T1" fmla="*/ 11381 h 100"/>
                              <a:gd name="T2" fmla="+- 0 11480 11381"/>
                              <a:gd name="T3" fmla="*/ 11480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6547D3" id="Group 117" o:spid="_x0000_s1026" style="position:absolute;margin-left:15.2pt;margin-top:569.05pt;width:0;height:5pt;z-index:-251660288;mso-position-horizontal-relative:page;mso-position-vertical-relative:page" coordorigin="304,1138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">
                <v:shape id="Freeform 118" o:spid="_x0000_s1027" style="position:absolute;left:304;top:1138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" path="m,l,99e" filled="f" strokeweight="1.3pt">
                  <v:path arrowok="t" o:connecttype="custom" o:connectlocs="0,11381;0,114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34D1DD1" wp14:editId="651441BF">
                <wp:simplePos x="0" y="0"/>
                <wp:positionH relativeFrom="page">
                  <wp:posOffset>193040</wp:posOffset>
                </wp:positionH>
                <wp:positionV relativeFrom="page">
                  <wp:posOffset>7338060</wp:posOffset>
                </wp:positionV>
                <wp:extent cx="0" cy="63500"/>
                <wp:effectExtent l="12065" t="13335" r="16510" b="889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1556"/>
                          <a:chExt cx="0" cy="100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04" y="11556"/>
                            <a:ext cx="0" cy="100"/>
                          </a:xfrm>
                          <a:custGeom>
                            <a:avLst/>
                            <a:gdLst>
                              <a:gd name="T0" fmla="+- 0 11556 11556"/>
                              <a:gd name="T1" fmla="*/ 11556 h 100"/>
                              <a:gd name="T2" fmla="+- 0 11656 11556"/>
                              <a:gd name="T3" fmla="*/ 1165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982EA4" id="Group 115" o:spid="_x0000_s1026" style="position:absolute;margin-left:15.2pt;margin-top:577.8pt;width:0;height:5pt;z-index:-251661312;mso-position-horizontal-relative:page;mso-position-vertical-relative:page" coordorigin="304,1155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">
                <v:shape id="Freeform 116" o:spid="_x0000_s1027" style="position:absolute;left:304;top:1155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" path="m,l,100e" filled="f" strokeweight="1.3pt">
                  <v:path arrowok="t" o:connecttype="custom" o:connectlocs="0,11556;0,116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07D7FDE" wp14:editId="61C0B9A7">
                <wp:simplePos x="0" y="0"/>
                <wp:positionH relativeFrom="page">
                  <wp:posOffset>193040</wp:posOffset>
                </wp:positionH>
                <wp:positionV relativeFrom="page">
                  <wp:posOffset>7449185</wp:posOffset>
                </wp:positionV>
                <wp:extent cx="0" cy="63500"/>
                <wp:effectExtent l="12065" t="10160" r="16510" b="1206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1731"/>
                          <a:chExt cx="0" cy="100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304" y="11731"/>
                            <a:ext cx="0" cy="10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11731 h 100"/>
                              <a:gd name="T2" fmla="+- 0 11831 11731"/>
                              <a:gd name="T3" fmla="*/ 11831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07452F" id="Group 113" o:spid="_x0000_s1026" style="position:absolute;margin-left:15.2pt;margin-top:586.55pt;width:0;height:5pt;z-index:-251662336;mso-position-horizontal-relative:page;mso-position-vertical-relative:page" coordorigin="304,1173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">
                <v:shape id="Freeform 114" o:spid="_x0000_s1027" style="position:absolute;left:304;top:1173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" path="m,l,100e" filled="f" strokeweight="1.3pt">
                  <v:path arrowok="t" o:connecttype="custom" o:connectlocs="0,11731;0,118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9F302F" wp14:editId="6344348A">
                <wp:simplePos x="0" y="0"/>
                <wp:positionH relativeFrom="page">
                  <wp:posOffset>193040</wp:posOffset>
                </wp:positionH>
                <wp:positionV relativeFrom="page">
                  <wp:posOffset>7559675</wp:posOffset>
                </wp:positionV>
                <wp:extent cx="0" cy="64135"/>
                <wp:effectExtent l="12065" t="15875" r="16510" b="1524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1905"/>
                          <a:chExt cx="0" cy="101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304" y="11905"/>
                            <a:ext cx="0" cy="101"/>
                          </a:xfrm>
                          <a:custGeom>
                            <a:avLst/>
                            <a:gdLst>
                              <a:gd name="T0" fmla="+- 0 11905 11905"/>
                              <a:gd name="T1" fmla="*/ 11905 h 101"/>
                              <a:gd name="T2" fmla="+- 0 12006 11905"/>
                              <a:gd name="T3" fmla="*/ 12006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E5EF44" id="Group 111" o:spid="_x0000_s1026" style="position:absolute;margin-left:15.2pt;margin-top:595.25pt;width:0;height:5.05pt;z-index:-251663360;mso-position-horizontal-relative:page;mso-position-vertical-relative:page" coordorigin="304,11905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">
                <v:shape id="Freeform 112" o:spid="_x0000_s1027" style="position:absolute;left:304;top:11905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" path="m,l,101e" filled="f" strokeweight="1.3pt">
                  <v:path arrowok="t" o:connecttype="custom" o:connectlocs="0,11905;0,120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083EF5" wp14:editId="41636A39">
                <wp:simplePos x="0" y="0"/>
                <wp:positionH relativeFrom="page">
                  <wp:posOffset>193040</wp:posOffset>
                </wp:positionH>
                <wp:positionV relativeFrom="page">
                  <wp:posOffset>7670800</wp:posOffset>
                </wp:positionV>
                <wp:extent cx="0" cy="64135"/>
                <wp:effectExtent l="12065" t="12700" r="16510" b="889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2080"/>
                          <a:chExt cx="0" cy="101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04" y="12080"/>
                            <a:ext cx="0" cy="101"/>
                          </a:xfrm>
                          <a:custGeom>
                            <a:avLst/>
                            <a:gdLst>
                              <a:gd name="T0" fmla="+- 0 12080 12080"/>
                              <a:gd name="T1" fmla="*/ 12080 h 101"/>
                              <a:gd name="T2" fmla="+- 0 12181 12080"/>
                              <a:gd name="T3" fmla="*/ 12181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9C4F1E" id="Group 109" o:spid="_x0000_s1026" style="position:absolute;margin-left:15.2pt;margin-top:604pt;width:0;height:5.05pt;z-index:-251664384;mso-position-horizontal-relative:page;mso-position-vertical-relative:page" coordorigin="304,12080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">
                <v:shape id="Freeform 110" o:spid="_x0000_s1027" style="position:absolute;left:304;top:120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" path="m,l,101e" filled="f" strokeweight="1.3pt">
                  <v:path arrowok="t" o:connecttype="custom" o:connectlocs="0,12080;0,121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6642C92" wp14:editId="67E08428">
                <wp:simplePos x="0" y="0"/>
                <wp:positionH relativeFrom="page">
                  <wp:posOffset>193040</wp:posOffset>
                </wp:positionH>
                <wp:positionV relativeFrom="page">
                  <wp:posOffset>7782560</wp:posOffset>
                </wp:positionV>
                <wp:extent cx="0" cy="63500"/>
                <wp:effectExtent l="12065" t="10160" r="16510" b="1206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2256"/>
                          <a:chExt cx="0" cy="100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04" y="12256"/>
                            <a:ext cx="0" cy="100"/>
                          </a:xfrm>
                          <a:custGeom>
                            <a:avLst/>
                            <a:gdLst>
                              <a:gd name="T0" fmla="+- 0 12256 12256"/>
                              <a:gd name="T1" fmla="*/ 12256 h 100"/>
                              <a:gd name="T2" fmla="+- 0 12355 12256"/>
                              <a:gd name="T3" fmla="*/ 12355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AE0E55" id="Group 107" o:spid="_x0000_s1026" style="position:absolute;margin-left:15.2pt;margin-top:612.8pt;width:0;height:5pt;z-index:-251665408;mso-position-horizontal-relative:page;mso-position-vertical-relative:page" coordorigin="304,1225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">
                <v:shape id="Freeform 108" o:spid="_x0000_s1027" style="position:absolute;left:304;top:1225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" path="m,l,99e" filled="f" strokeweight="1.3pt">
                  <v:path arrowok="t" o:connecttype="custom" o:connectlocs="0,12256;0,123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C0EC8A3" wp14:editId="3974E102">
                <wp:simplePos x="0" y="0"/>
                <wp:positionH relativeFrom="page">
                  <wp:posOffset>193040</wp:posOffset>
                </wp:positionH>
                <wp:positionV relativeFrom="page">
                  <wp:posOffset>7893685</wp:posOffset>
                </wp:positionV>
                <wp:extent cx="0" cy="63500"/>
                <wp:effectExtent l="12065" t="16510" r="16510" b="1524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2431"/>
                          <a:chExt cx="0" cy="10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04" y="12431"/>
                            <a:ext cx="0" cy="100"/>
                          </a:xfrm>
                          <a:custGeom>
                            <a:avLst/>
                            <a:gdLst>
                              <a:gd name="T0" fmla="+- 0 12431 12431"/>
                              <a:gd name="T1" fmla="*/ 12431 h 100"/>
                              <a:gd name="T2" fmla="+- 0 12530 12431"/>
                              <a:gd name="T3" fmla="*/ 12530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42A7FE" id="Group 105" o:spid="_x0000_s1026" style="position:absolute;margin-left:15.2pt;margin-top:621.55pt;width:0;height:5pt;z-index:-251666432;mso-position-horizontal-relative:page;mso-position-vertical-relative:page" coordorigin="304,1243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">
                <v:shape id="Freeform 106" o:spid="_x0000_s1027" style="position:absolute;left:304;top:1243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" path="m,l,99e" filled="f" strokeweight="1.3pt">
                  <v:path arrowok="t" o:connecttype="custom" o:connectlocs="0,12431;0,1253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E33E8C2" wp14:editId="0B6922E2">
                <wp:simplePos x="0" y="0"/>
                <wp:positionH relativeFrom="page">
                  <wp:posOffset>193040</wp:posOffset>
                </wp:positionH>
                <wp:positionV relativeFrom="page">
                  <wp:posOffset>8004810</wp:posOffset>
                </wp:positionV>
                <wp:extent cx="0" cy="63500"/>
                <wp:effectExtent l="12065" t="13335" r="16510" b="889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2606"/>
                          <a:chExt cx="0" cy="10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304" y="12606"/>
                            <a:ext cx="0" cy="100"/>
                          </a:xfrm>
                          <a:custGeom>
                            <a:avLst/>
                            <a:gdLst>
                              <a:gd name="T0" fmla="+- 0 12606 12606"/>
                              <a:gd name="T1" fmla="*/ 12606 h 100"/>
                              <a:gd name="T2" fmla="+- 0 12706 12606"/>
                              <a:gd name="T3" fmla="*/ 1270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E8DEFA" id="Group 103" o:spid="_x0000_s1026" style="position:absolute;margin-left:15.2pt;margin-top:630.3pt;width:0;height:5pt;z-index:-251667456;mso-position-horizontal-relative:page;mso-position-vertical-relative:page" coordorigin="304,1260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">
                <v:shape id="Freeform 104" o:spid="_x0000_s1027" style="position:absolute;left:304;top:1260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" path="m,l,100e" filled="f" strokeweight="1.3pt">
                  <v:path arrowok="t" o:connecttype="custom" o:connectlocs="0,12606;0,127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875489F" wp14:editId="26B6FB92">
                <wp:simplePos x="0" y="0"/>
                <wp:positionH relativeFrom="page">
                  <wp:posOffset>193040</wp:posOffset>
                </wp:positionH>
                <wp:positionV relativeFrom="page">
                  <wp:posOffset>8115935</wp:posOffset>
                </wp:positionV>
                <wp:extent cx="0" cy="63500"/>
                <wp:effectExtent l="12065" t="10160" r="16510" b="1206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2781"/>
                          <a:chExt cx="0" cy="100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304" y="12781"/>
                            <a:ext cx="0" cy="100"/>
                          </a:xfrm>
                          <a:custGeom>
                            <a:avLst/>
                            <a:gdLst>
                              <a:gd name="T0" fmla="+- 0 12781 12781"/>
                              <a:gd name="T1" fmla="*/ 12781 h 100"/>
                              <a:gd name="T2" fmla="+- 0 12881 12781"/>
                              <a:gd name="T3" fmla="*/ 12881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49B3A8" id="Group 101" o:spid="_x0000_s1026" style="position:absolute;margin-left:15.2pt;margin-top:639.05pt;width:0;height:5pt;z-index:-251668480;mso-position-horizontal-relative:page;mso-position-vertical-relative:page" coordorigin="304,1278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">
                <v:shape id="Freeform 102" o:spid="_x0000_s1027" style="position:absolute;left:304;top:1278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" path="m,l,100e" filled="f" strokeweight="1.3pt">
                  <v:path arrowok="t" o:connecttype="custom" o:connectlocs="0,12781;0,128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66FD60E" wp14:editId="57FD181C">
                <wp:simplePos x="0" y="0"/>
                <wp:positionH relativeFrom="page">
                  <wp:posOffset>193040</wp:posOffset>
                </wp:positionH>
                <wp:positionV relativeFrom="page">
                  <wp:posOffset>8226425</wp:posOffset>
                </wp:positionV>
                <wp:extent cx="0" cy="64135"/>
                <wp:effectExtent l="12065" t="15875" r="16510" b="152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2955"/>
                          <a:chExt cx="0" cy="101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304" y="12955"/>
                            <a:ext cx="0" cy="101"/>
                          </a:xfrm>
                          <a:custGeom>
                            <a:avLst/>
                            <a:gdLst>
                              <a:gd name="T0" fmla="+- 0 12955 12955"/>
                              <a:gd name="T1" fmla="*/ 12955 h 101"/>
                              <a:gd name="T2" fmla="+- 0 13056 12955"/>
                              <a:gd name="T3" fmla="*/ 13056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8A7249" id="Group 99" o:spid="_x0000_s1026" style="position:absolute;margin-left:15.2pt;margin-top:647.75pt;width:0;height:5.05pt;z-index:-251669504;mso-position-horizontal-relative:page;mso-position-vertical-relative:page" coordorigin="304,12955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">
                <v:shape id="Freeform 100" o:spid="_x0000_s1027" style="position:absolute;left:304;top:12955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" path="m,l,101e" filled="f" strokeweight="1.3pt">
                  <v:path arrowok="t" o:connecttype="custom" o:connectlocs="0,12955;0,130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B7385D8" wp14:editId="3A42B054">
                <wp:simplePos x="0" y="0"/>
                <wp:positionH relativeFrom="page">
                  <wp:posOffset>193040</wp:posOffset>
                </wp:positionH>
                <wp:positionV relativeFrom="page">
                  <wp:posOffset>8337550</wp:posOffset>
                </wp:positionV>
                <wp:extent cx="0" cy="64135"/>
                <wp:effectExtent l="12065" t="12700" r="16510" b="889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3130"/>
                          <a:chExt cx="0" cy="101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04" y="13130"/>
                            <a:ext cx="0" cy="101"/>
                          </a:xfrm>
                          <a:custGeom>
                            <a:avLst/>
                            <a:gdLst>
                              <a:gd name="T0" fmla="+- 0 13130 13130"/>
                              <a:gd name="T1" fmla="*/ 13130 h 101"/>
                              <a:gd name="T2" fmla="+- 0 13231 13130"/>
                              <a:gd name="T3" fmla="*/ 13231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C90D069" id="Group 97" o:spid="_x0000_s1026" style="position:absolute;margin-left:15.2pt;margin-top:656.5pt;width:0;height:5.05pt;z-index:-251670528;mso-position-horizontal-relative:page;mso-position-vertical-relative:page" coordorigin="304,13130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">
                <v:shape id="Freeform 98" o:spid="_x0000_s1027" style="position:absolute;left:304;top:1313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" path="m,l,101e" filled="f" strokeweight="1.3pt">
                  <v:path arrowok="t" o:connecttype="custom" o:connectlocs="0,13130;0,132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9E27021" wp14:editId="3476C150">
                <wp:simplePos x="0" y="0"/>
                <wp:positionH relativeFrom="page">
                  <wp:posOffset>193040</wp:posOffset>
                </wp:positionH>
                <wp:positionV relativeFrom="page">
                  <wp:posOffset>8449310</wp:posOffset>
                </wp:positionV>
                <wp:extent cx="0" cy="63500"/>
                <wp:effectExtent l="12065" t="10160" r="16510" b="1206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3306"/>
                          <a:chExt cx="0" cy="100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04" y="13306"/>
                            <a:ext cx="0" cy="100"/>
                          </a:xfrm>
                          <a:custGeom>
                            <a:avLst/>
                            <a:gdLst>
                              <a:gd name="T0" fmla="+- 0 13306 13306"/>
                              <a:gd name="T1" fmla="*/ 13306 h 100"/>
                              <a:gd name="T2" fmla="+- 0 13405 13306"/>
                              <a:gd name="T3" fmla="*/ 13405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EB8CEA" id="Group 95" o:spid="_x0000_s1026" style="position:absolute;margin-left:15.2pt;margin-top:665.3pt;width:0;height:5pt;z-index:-251671552;mso-position-horizontal-relative:page;mso-position-vertical-relative:page" coordorigin="304,1330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">
                <v:shape id="Freeform 96" o:spid="_x0000_s1027" style="position:absolute;left:304;top:1330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" path="m,l,99e" filled="f" strokeweight="1.3pt">
                  <v:path arrowok="t" o:connecttype="custom" o:connectlocs="0,13306;0,134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EF498D3" wp14:editId="7BA17344">
                <wp:simplePos x="0" y="0"/>
                <wp:positionH relativeFrom="page">
                  <wp:posOffset>193040</wp:posOffset>
                </wp:positionH>
                <wp:positionV relativeFrom="page">
                  <wp:posOffset>8560435</wp:posOffset>
                </wp:positionV>
                <wp:extent cx="0" cy="63500"/>
                <wp:effectExtent l="12065" t="16510" r="16510" b="1524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3481"/>
                          <a:chExt cx="0" cy="100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304" y="13481"/>
                            <a:ext cx="0" cy="100"/>
                          </a:xfrm>
                          <a:custGeom>
                            <a:avLst/>
                            <a:gdLst>
                              <a:gd name="T0" fmla="+- 0 13481 13481"/>
                              <a:gd name="T1" fmla="*/ 13481 h 100"/>
                              <a:gd name="T2" fmla="+- 0 13580 13481"/>
                              <a:gd name="T3" fmla="*/ 13580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AD1365" id="Group 93" o:spid="_x0000_s1026" style="position:absolute;margin-left:15.2pt;margin-top:674.05pt;width:0;height:5pt;z-index:-251672576;mso-position-horizontal-relative:page;mso-position-vertical-relative:page" coordorigin="304,1348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">
                <v:shape id="Freeform 94" o:spid="_x0000_s1027" style="position:absolute;left:304;top:1348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" path="m,l,99e" filled="f" strokeweight="1.3pt">
                  <v:path arrowok="t" o:connecttype="custom" o:connectlocs="0,13481;0,135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897B3A3" wp14:editId="4EE9731D">
                <wp:simplePos x="0" y="0"/>
                <wp:positionH relativeFrom="page">
                  <wp:posOffset>193040</wp:posOffset>
                </wp:positionH>
                <wp:positionV relativeFrom="page">
                  <wp:posOffset>8671560</wp:posOffset>
                </wp:positionV>
                <wp:extent cx="0" cy="63500"/>
                <wp:effectExtent l="12065" t="13335" r="16510" b="889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3656"/>
                          <a:chExt cx="0" cy="100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304" y="13656"/>
                            <a:ext cx="0" cy="100"/>
                          </a:xfrm>
                          <a:custGeom>
                            <a:avLst/>
                            <a:gdLst>
                              <a:gd name="T0" fmla="+- 0 13656 13656"/>
                              <a:gd name="T1" fmla="*/ 13656 h 100"/>
                              <a:gd name="T2" fmla="+- 0 13756 13656"/>
                              <a:gd name="T3" fmla="*/ 1375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4E2D06" id="Group 91" o:spid="_x0000_s1026" style="position:absolute;margin-left:15.2pt;margin-top:682.8pt;width:0;height:5pt;z-index:-251673600;mso-position-horizontal-relative:page;mso-position-vertical-relative:page" coordorigin="304,1365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">
                <v:shape id="Freeform 92" o:spid="_x0000_s1027" style="position:absolute;left:304;top:1365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" path="m,l,100e" filled="f" strokeweight="1.3pt">
                  <v:path arrowok="t" o:connecttype="custom" o:connectlocs="0,13656;0,137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ED35E03" wp14:editId="3D89B357">
                <wp:simplePos x="0" y="0"/>
                <wp:positionH relativeFrom="page">
                  <wp:posOffset>193040</wp:posOffset>
                </wp:positionH>
                <wp:positionV relativeFrom="page">
                  <wp:posOffset>8782685</wp:posOffset>
                </wp:positionV>
                <wp:extent cx="0" cy="63500"/>
                <wp:effectExtent l="12065" t="10160" r="16510" b="1206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3831"/>
                          <a:chExt cx="0" cy="10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304" y="13831"/>
                            <a:ext cx="0" cy="100"/>
                          </a:xfrm>
                          <a:custGeom>
                            <a:avLst/>
                            <a:gdLst>
                              <a:gd name="T0" fmla="+- 0 13831 13831"/>
                              <a:gd name="T1" fmla="*/ 13831 h 100"/>
                              <a:gd name="T2" fmla="+- 0 13931 13831"/>
                              <a:gd name="T3" fmla="*/ 13931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CF9106" id="Group 89" o:spid="_x0000_s1026" style="position:absolute;margin-left:15.2pt;margin-top:691.55pt;width:0;height:5pt;z-index:-251674624;mso-position-horizontal-relative:page;mso-position-vertical-relative:page" coordorigin="304,1383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">
                <v:shape id="Freeform 90" o:spid="_x0000_s1027" style="position:absolute;left:304;top:1383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" path="m,l,100e" filled="f" strokeweight="1.3pt">
                  <v:path arrowok="t" o:connecttype="custom" o:connectlocs="0,13831;0,139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DCA8536" wp14:editId="64C58333">
                <wp:simplePos x="0" y="0"/>
                <wp:positionH relativeFrom="page">
                  <wp:posOffset>193040</wp:posOffset>
                </wp:positionH>
                <wp:positionV relativeFrom="page">
                  <wp:posOffset>8893175</wp:posOffset>
                </wp:positionV>
                <wp:extent cx="0" cy="64135"/>
                <wp:effectExtent l="12065" t="15875" r="16510" b="1524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4005"/>
                          <a:chExt cx="0" cy="101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304" y="14005"/>
                            <a:ext cx="0" cy="101"/>
                          </a:xfrm>
                          <a:custGeom>
                            <a:avLst/>
                            <a:gdLst>
                              <a:gd name="T0" fmla="+- 0 14005 14005"/>
                              <a:gd name="T1" fmla="*/ 14005 h 101"/>
                              <a:gd name="T2" fmla="+- 0 14106 14005"/>
                              <a:gd name="T3" fmla="*/ 14106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A4F7DE" id="Group 87" o:spid="_x0000_s1026" style="position:absolute;margin-left:15.2pt;margin-top:700.25pt;width:0;height:5.05pt;z-index:-251675648;mso-position-horizontal-relative:page;mso-position-vertical-relative:page" coordorigin="304,14005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">
                <v:shape id="Freeform 88" o:spid="_x0000_s1027" style="position:absolute;left:304;top:14005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" path="m,l,101e" filled="f" strokeweight="1.3pt">
                  <v:path arrowok="t" o:connecttype="custom" o:connectlocs="0,14005;0,141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D6546A8" wp14:editId="534331BC">
                <wp:simplePos x="0" y="0"/>
                <wp:positionH relativeFrom="page">
                  <wp:posOffset>193040</wp:posOffset>
                </wp:positionH>
                <wp:positionV relativeFrom="page">
                  <wp:posOffset>9004300</wp:posOffset>
                </wp:positionV>
                <wp:extent cx="0" cy="64135"/>
                <wp:effectExtent l="12065" t="12700" r="16510" b="889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4180"/>
                          <a:chExt cx="0" cy="101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304" y="14180"/>
                            <a:ext cx="0" cy="101"/>
                          </a:xfrm>
                          <a:custGeom>
                            <a:avLst/>
                            <a:gdLst>
                              <a:gd name="T0" fmla="+- 0 14180 14180"/>
                              <a:gd name="T1" fmla="*/ 14180 h 101"/>
                              <a:gd name="T2" fmla="+- 0 14281 14180"/>
                              <a:gd name="T3" fmla="*/ 14281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BC491C" id="Group 85" o:spid="_x0000_s1026" style="position:absolute;margin-left:15.2pt;margin-top:709pt;width:0;height:5.05pt;z-index:-251676672;mso-position-horizontal-relative:page;mso-position-vertical-relative:page" coordorigin="304,14180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">
                <v:shape id="Freeform 86" o:spid="_x0000_s1027" style="position:absolute;left:304;top:141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" path="m,l,101e" filled="f" strokeweight="1.3pt">
                  <v:path arrowok="t" o:connecttype="custom" o:connectlocs="0,14180;0,142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1544CEF" wp14:editId="5546BB08">
                <wp:simplePos x="0" y="0"/>
                <wp:positionH relativeFrom="page">
                  <wp:posOffset>193040</wp:posOffset>
                </wp:positionH>
                <wp:positionV relativeFrom="page">
                  <wp:posOffset>9116060</wp:posOffset>
                </wp:positionV>
                <wp:extent cx="0" cy="63500"/>
                <wp:effectExtent l="12065" t="10160" r="16510" b="1206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4356"/>
                          <a:chExt cx="0" cy="100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304" y="14356"/>
                            <a:ext cx="0" cy="100"/>
                          </a:xfrm>
                          <a:custGeom>
                            <a:avLst/>
                            <a:gdLst>
                              <a:gd name="T0" fmla="+- 0 14356 14356"/>
                              <a:gd name="T1" fmla="*/ 14356 h 100"/>
                              <a:gd name="T2" fmla="+- 0 14455 14356"/>
                              <a:gd name="T3" fmla="*/ 14455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47A820" id="Group 83" o:spid="_x0000_s1026" style="position:absolute;margin-left:15.2pt;margin-top:717.8pt;width:0;height:5pt;z-index:-251677696;mso-position-horizontal-relative:page;mso-position-vertical-relative:page" coordorigin="304,1435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">
                <v:shape id="Freeform 84" o:spid="_x0000_s1027" style="position:absolute;left:304;top:1435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" path="m,l,99e" filled="f" strokeweight="1.3pt">
                  <v:path arrowok="t" o:connecttype="custom" o:connectlocs="0,14356;0,144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A18459E" wp14:editId="4D715A6A">
                <wp:simplePos x="0" y="0"/>
                <wp:positionH relativeFrom="page">
                  <wp:posOffset>193040</wp:posOffset>
                </wp:positionH>
                <wp:positionV relativeFrom="page">
                  <wp:posOffset>9227185</wp:posOffset>
                </wp:positionV>
                <wp:extent cx="0" cy="63500"/>
                <wp:effectExtent l="12065" t="16510" r="16510" b="1524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4531"/>
                          <a:chExt cx="0" cy="100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04" y="14531"/>
                            <a:ext cx="0" cy="100"/>
                          </a:xfrm>
                          <a:custGeom>
                            <a:avLst/>
                            <a:gdLst>
                              <a:gd name="T0" fmla="+- 0 14531 14531"/>
                              <a:gd name="T1" fmla="*/ 14531 h 100"/>
                              <a:gd name="T2" fmla="+- 0 14630 14531"/>
                              <a:gd name="T3" fmla="*/ 14630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E086F6" id="Group 81" o:spid="_x0000_s1026" style="position:absolute;margin-left:15.2pt;margin-top:726.55pt;width:0;height:5pt;z-index:-251678720;mso-position-horizontal-relative:page;mso-position-vertical-relative:page" coordorigin="304,1453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">
                <v:shape id="Freeform 82" o:spid="_x0000_s1027" style="position:absolute;left:304;top:1453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" path="m,l,99e" filled="f" strokeweight="1.3pt">
                  <v:path arrowok="t" o:connecttype="custom" o:connectlocs="0,14531;0,1463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0337B3F" wp14:editId="4D1D6B90">
                <wp:simplePos x="0" y="0"/>
                <wp:positionH relativeFrom="page">
                  <wp:posOffset>193040</wp:posOffset>
                </wp:positionH>
                <wp:positionV relativeFrom="page">
                  <wp:posOffset>9338310</wp:posOffset>
                </wp:positionV>
                <wp:extent cx="0" cy="63500"/>
                <wp:effectExtent l="12065" t="13335" r="16510" b="889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4706"/>
                          <a:chExt cx="0" cy="100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04" y="14706"/>
                            <a:ext cx="0" cy="100"/>
                          </a:xfrm>
                          <a:custGeom>
                            <a:avLst/>
                            <a:gdLst>
                              <a:gd name="T0" fmla="+- 0 14706 14706"/>
                              <a:gd name="T1" fmla="*/ 14706 h 100"/>
                              <a:gd name="T2" fmla="+- 0 14806 14706"/>
                              <a:gd name="T3" fmla="*/ 14806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A99BD99" id="Group 79" o:spid="_x0000_s1026" style="position:absolute;margin-left:15.2pt;margin-top:735.3pt;width:0;height:5pt;z-index:-251679744;mso-position-horizontal-relative:page;mso-position-vertical-relative:page" coordorigin="304,1470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">
                <v:shape id="Freeform 80" o:spid="_x0000_s1027" style="position:absolute;left:304;top:1470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" path="m,l,100e" filled="f" strokeweight="1.3pt">
                  <v:path arrowok="t" o:connecttype="custom" o:connectlocs="0,14706;0,148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20BBFE1" wp14:editId="762BCAB9">
                <wp:simplePos x="0" y="0"/>
                <wp:positionH relativeFrom="page">
                  <wp:posOffset>193040</wp:posOffset>
                </wp:positionH>
                <wp:positionV relativeFrom="page">
                  <wp:posOffset>9449435</wp:posOffset>
                </wp:positionV>
                <wp:extent cx="0" cy="63500"/>
                <wp:effectExtent l="12065" t="10160" r="16510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4881"/>
                          <a:chExt cx="0" cy="100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304" y="14881"/>
                            <a:ext cx="0" cy="100"/>
                          </a:xfrm>
                          <a:custGeom>
                            <a:avLst/>
                            <a:gdLst>
                              <a:gd name="T0" fmla="+- 0 14881 14881"/>
                              <a:gd name="T1" fmla="*/ 14881 h 100"/>
                              <a:gd name="T2" fmla="+- 0 14981 14881"/>
                              <a:gd name="T3" fmla="*/ 14981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5DB6B6" id="Group 77" o:spid="_x0000_s1026" style="position:absolute;margin-left:15.2pt;margin-top:744.05pt;width:0;height:5pt;z-index:-251680768;mso-position-horizontal-relative:page;mso-position-vertical-relative:page" coordorigin="304,1488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">
                <v:shape id="Freeform 78" o:spid="_x0000_s1027" style="position:absolute;left:304;top:1488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" path="m,l,100e" filled="f" strokeweight="1.3pt">
                  <v:path arrowok="t" o:connecttype="custom" o:connectlocs="0,14881;0,149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7CD0A16" wp14:editId="4756FDFE">
                <wp:simplePos x="0" y="0"/>
                <wp:positionH relativeFrom="page">
                  <wp:posOffset>193040</wp:posOffset>
                </wp:positionH>
                <wp:positionV relativeFrom="page">
                  <wp:posOffset>9559925</wp:posOffset>
                </wp:positionV>
                <wp:extent cx="0" cy="64135"/>
                <wp:effectExtent l="12065" t="15875" r="16510" b="1524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5055"/>
                          <a:chExt cx="0" cy="101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04" y="15055"/>
                            <a:ext cx="0" cy="101"/>
                          </a:xfrm>
                          <a:custGeom>
                            <a:avLst/>
                            <a:gdLst>
                              <a:gd name="T0" fmla="+- 0 15055 15055"/>
                              <a:gd name="T1" fmla="*/ 15055 h 101"/>
                              <a:gd name="T2" fmla="+- 0 15156 15055"/>
                              <a:gd name="T3" fmla="*/ 15156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A82288" id="Group 75" o:spid="_x0000_s1026" style="position:absolute;margin-left:15.2pt;margin-top:752.75pt;width:0;height:5.05pt;z-index:-251681792;mso-position-horizontal-relative:page;mso-position-vertical-relative:page" coordorigin="304,15055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">
                <v:shape id="Freeform 76" o:spid="_x0000_s1027" style="position:absolute;left:304;top:15055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" path="m,l,101e" filled="f" strokeweight="1.3pt">
                  <v:path arrowok="t" o:connecttype="custom" o:connectlocs="0,15055;0,151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008ACB6" wp14:editId="2811E3C6">
                <wp:simplePos x="0" y="0"/>
                <wp:positionH relativeFrom="page">
                  <wp:posOffset>193040</wp:posOffset>
                </wp:positionH>
                <wp:positionV relativeFrom="page">
                  <wp:posOffset>9671050</wp:posOffset>
                </wp:positionV>
                <wp:extent cx="0" cy="64135"/>
                <wp:effectExtent l="12065" t="12700" r="16510" b="88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4135"/>
                          <a:chOff x="304" y="15230"/>
                          <a:chExt cx="0" cy="101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304" y="15230"/>
                            <a:ext cx="0" cy="101"/>
                          </a:xfrm>
                          <a:custGeom>
                            <a:avLst/>
                            <a:gdLst>
                              <a:gd name="T0" fmla="+- 0 15230 15230"/>
                              <a:gd name="T1" fmla="*/ 15230 h 101"/>
                              <a:gd name="T2" fmla="+- 0 15331 15230"/>
                              <a:gd name="T3" fmla="*/ 15331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C92F3B" id="Group 73" o:spid="_x0000_s1026" style="position:absolute;margin-left:15.2pt;margin-top:761.5pt;width:0;height:5.05pt;z-index:-251682816;mso-position-horizontal-relative:page;mso-position-vertical-relative:page" coordorigin="304,15230" coordsize="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">
                <v:shape id="Freeform 74" o:spid="_x0000_s1027" style="position:absolute;left:304;top:1523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" path="m,l,101e" filled="f" strokeweight="1.3pt">
                  <v:path arrowok="t" o:connecttype="custom" o:connectlocs="0,15230;0,153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7D676DD" wp14:editId="5D14CA65">
                <wp:simplePos x="0" y="0"/>
                <wp:positionH relativeFrom="page">
                  <wp:posOffset>193040</wp:posOffset>
                </wp:positionH>
                <wp:positionV relativeFrom="page">
                  <wp:posOffset>9782810</wp:posOffset>
                </wp:positionV>
                <wp:extent cx="0" cy="63500"/>
                <wp:effectExtent l="12065" t="10160" r="16510" b="1206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5406"/>
                          <a:chExt cx="0" cy="100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304" y="15406"/>
                            <a:ext cx="0" cy="100"/>
                          </a:xfrm>
                          <a:custGeom>
                            <a:avLst/>
                            <a:gdLst>
                              <a:gd name="T0" fmla="+- 0 15406 15406"/>
                              <a:gd name="T1" fmla="*/ 15406 h 100"/>
                              <a:gd name="T2" fmla="+- 0 15505 15406"/>
                              <a:gd name="T3" fmla="*/ 15505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F46339" id="Group 71" o:spid="_x0000_s1026" style="position:absolute;margin-left:15.2pt;margin-top:770.3pt;width:0;height:5pt;z-index:-251683840;mso-position-horizontal-relative:page;mso-position-vertical-relative:page" coordorigin="304,1540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">
                <v:shape id="Freeform 72" o:spid="_x0000_s1027" style="position:absolute;left:304;top:1540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" path="m,l,99e" filled="f" strokeweight="1.3pt">
                  <v:path arrowok="t" o:connecttype="custom" o:connectlocs="0,15406;0,155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99AF7B2" wp14:editId="190576E9">
                <wp:simplePos x="0" y="0"/>
                <wp:positionH relativeFrom="page">
                  <wp:posOffset>193040</wp:posOffset>
                </wp:positionH>
                <wp:positionV relativeFrom="page">
                  <wp:posOffset>9893935</wp:posOffset>
                </wp:positionV>
                <wp:extent cx="0" cy="63500"/>
                <wp:effectExtent l="12065" t="16510" r="16510" b="1524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5581"/>
                          <a:chExt cx="0" cy="10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304" y="15581"/>
                            <a:ext cx="0" cy="100"/>
                          </a:xfrm>
                          <a:custGeom>
                            <a:avLst/>
                            <a:gdLst>
                              <a:gd name="T0" fmla="+- 0 15581 15581"/>
                              <a:gd name="T1" fmla="*/ 15581 h 100"/>
                              <a:gd name="T2" fmla="+- 0 15680 15581"/>
                              <a:gd name="T3" fmla="*/ 15680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146D957" id="Group 69" o:spid="_x0000_s1026" style="position:absolute;margin-left:15.2pt;margin-top:779.05pt;width:0;height:5pt;z-index:-251684864;mso-position-horizontal-relative:page;mso-position-vertical-relative:page" coordorigin="304,15581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">
                <v:shape id="Freeform 70" o:spid="_x0000_s1027" style="position:absolute;left:304;top:15581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" path="m,l,99e" filled="f" strokeweight="1.3pt">
                  <v:path arrowok="t" o:connecttype="custom" o:connectlocs="0,15581;0,156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91D2EFF" wp14:editId="6B21F1A8">
                <wp:simplePos x="0" y="0"/>
                <wp:positionH relativeFrom="page">
                  <wp:posOffset>193040</wp:posOffset>
                </wp:positionH>
                <wp:positionV relativeFrom="page">
                  <wp:posOffset>10005060</wp:posOffset>
                </wp:positionV>
                <wp:extent cx="0" cy="63500"/>
                <wp:effectExtent l="12065" t="13335" r="1651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3500"/>
                          <a:chOff x="304" y="15756"/>
                          <a:chExt cx="0" cy="10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304" y="15756"/>
                            <a:ext cx="0" cy="100"/>
                          </a:xfrm>
                          <a:custGeom>
                            <a:avLst/>
                            <a:gdLst>
                              <a:gd name="T0" fmla="+- 0 15756 15756"/>
                              <a:gd name="T1" fmla="*/ 15756 h 100"/>
                              <a:gd name="T2" fmla="+- 0 15839 15756"/>
                              <a:gd name="T3" fmla="*/ 15839 h 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EC37B3" id="Group 67" o:spid="_x0000_s1026" style="position:absolute;margin-left:15.2pt;margin-top:787.8pt;width:0;height:5pt;z-index:-251685888;mso-position-horizontal-relative:page;mso-position-vertical-relative:page" coordorigin="304,15756" coordsize="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">
                <v:shape id="Freeform 68" o:spid="_x0000_s1027" style="position:absolute;left:304;top:15756;width:0;height:100;visibility:visible;mso-wrap-style:square;v-text-anchor:top" coordsize="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" path="m,l,83e" filled="f" strokeweight="1.3pt">
                  <v:path arrowok="t" o:connecttype="custom" o:connectlocs="0,15756;0,15839" o:connectangles="0,0"/>
                </v:shape>
                <w10:wrap anchorx="page" anchory="page"/>
              </v:group>
            </w:pict>
          </mc:Fallback>
        </mc:AlternateContent>
      </w:r>
      <w:r w:rsidR="00407B1D">
        <w:rPr>
          <w:b/>
          <w:sz w:val="32"/>
          <w:szCs w:val="32"/>
        </w:rPr>
        <w:t>Who Should Attend:</w:t>
      </w:r>
    </w:p>
    <w:p w14:paraId="68D7684E" w14:textId="77777777" w:rsidR="00CE6B50" w:rsidRDefault="00407B1D">
      <w:pPr>
        <w:spacing w:before="54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Environmental health professionals             </w:t>
      </w:r>
      <w:r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- Property managers</w:t>
      </w:r>
    </w:p>
    <w:p w14:paraId="2AC955D9" w14:textId="77777777" w:rsidR="00CE6B50" w:rsidRDefault="00407B1D">
      <w:pPr>
        <w:spacing w:before="51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Energy auditors                                            </w:t>
      </w:r>
      <w:r>
        <w:rPr>
          <w:spacing w:val="35"/>
          <w:sz w:val="30"/>
          <w:szCs w:val="30"/>
        </w:rPr>
        <w:t xml:space="preserve"> </w:t>
      </w:r>
      <w:r>
        <w:rPr>
          <w:sz w:val="30"/>
          <w:szCs w:val="30"/>
        </w:rPr>
        <w:t>- Pub</w:t>
      </w:r>
      <w:r>
        <w:rPr>
          <w:spacing w:val="-2"/>
          <w:sz w:val="30"/>
          <w:szCs w:val="30"/>
        </w:rPr>
        <w:t>l</w:t>
      </w:r>
      <w:r>
        <w:rPr>
          <w:sz w:val="30"/>
          <w:szCs w:val="30"/>
        </w:rPr>
        <w:t>ic health nurses</w:t>
      </w:r>
    </w:p>
    <w:p w14:paraId="08EF33B0" w14:textId="77777777" w:rsidR="00CE6B50" w:rsidRDefault="00407B1D">
      <w:pPr>
        <w:spacing w:before="52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Health and housing advocates                     </w:t>
      </w:r>
      <w:r>
        <w:rPr>
          <w:spacing w:val="74"/>
          <w:sz w:val="30"/>
          <w:szCs w:val="30"/>
        </w:rPr>
        <w:t xml:space="preserve"> </w:t>
      </w:r>
      <w:r w:rsidR="0019066C">
        <w:rPr>
          <w:sz w:val="30"/>
          <w:szCs w:val="30"/>
        </w:rPr>
        <w:t>- Lead risk a</w:t>
      </w:r>
      <w:r>
        <w:rPr>
          <w:sz w:val="30"/>
          <w:szCs w:val="30"/>
        </w:rPr>
        <w:t>ssessors</w:t>
      </w:r>
    </w:p>
    <w:p w14:paraId="5B9E8FD9" w14:textId="77777777" w:rsidR="00CE6B50" w:rsidRDefault="00407B1D">
      <w:pPr>
        <w:spacing w:before="52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Lead poisoning case managers                    </w:t>
      </w:r>
      <w:r>
        <w:rPr>
          <w:spacing w:val="66"/>
          <w:sz w:val="30"/>
          <w:szCs w:val="30"/>
        </w:rPr>
        <w:t xml:space="preserve"> </w:t>
      </w:r>
      <w:r>
        <w:rPr>
          <w:sz w:val="30"/>
          <w:szCs w:val="30"/>
        </w:rPr>
        <w:t>- Pest control operators</w:t>
      </w:r>
    </w:p>
    <w:p w14:paraId="6D01586A" w14:textId="77777777" w:rsidR="00CE6B50" w:rsidRDefault="00407B1D">
      <w:pPr>
        <w:spacing w:before="51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Housing inspectors                                       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- Weatherization specialists</w:t>
      </w:r>
    </w:p>
    <w:p w14:paraId="67A9B984" w14:textId="77777777" w:rsidR="00CE6B50" w:rsidRDefault="00407B1D">
      <w:pPr>
        <w:spacing w:before="52"/>
        <w:ind w:left="772"/>
        <w:rPr>
          <w:sz w:val="30"/>
          <w:szCs w:val="30"/>
        </w:rPr>
      </w:pPr>
      <w:r>
        <w:rPr>
          <w:sz w:val="30"/>
          <w:szCs w:val="30"/>
        </w:rPr>
        <w:t xml:space="preserve">- Licensed home inspectors                            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- Community-based organization staff</w:t>
      </w:r>
    </w:p>
    <w:p w14:paraId="753EE314" w14:textId="77777777" w:rsidR="00CE6B50" w:rsidRDefault="00CE6B50">
      <w:pPr>
        <w:spacing w:before="18" w:line="240" w:lineRule="exact"/>
        <w:rPr>
          <w:sz w:val="24"/>
          <w:szCs w:val="24"/>
        </w:rPr>
      </w:pPr>
    </w:p>
    <w:p w14:paraId="2E05AE4F" w14:textId="77777777" w:rsidR="00B0418F" w:rsidRDefault="00B0418F">
      <w:pPr>
        <w:ind w:left="606"/>
        <w:rPr>
          <w:b/>
          <w:sz w:val="24"/>
          <w:szCs w:val="24"/>
        </w:rPr>
      </w:pPr>
    </w:p>
    <w:p w14:paraId="5B6D856A" w14:textId="4EE105FA" w:rsidR="00B0418F" w:rsidRDefault="00B0418F">
      <w:pPr>
        <w:ind w:left="606"/>
        <w:rPr>
          <w:b/>
          <w:sz w:val="28"/>
          <w:szCs w:val="28"/>
        </w:rPr>
      </w:pPr>
    </w:p>
    <w:p w14:paraId="1B9A733A" w14:textId="77777777" w:rsidR="00B0418F" w:rsidRDefault="00B0418F">
      <w:pPr>
        <w:ind w:left="606"/>
        <w:rPr>
          <w:b/>
          <w:sz w:val="28"/>
          <w:szCs w:val="28"/>
        </w:rPr>
      </w:pPr>
    </w:p>
    <w:p w14:paraId="1EB0EE1F" w14:textId="77777777" w:rsidR="00B0418F" w:rsidRDefault="00B0418F">
      <w:pPr>
        <w:ind w:left="606"/>
        <w:rPr>
          <w:b/>
          <w:sz w:val="28"/>
          <w:szCs w:val="28"/>
        </w:rPr>
      </w:pPr>
    </w:p>
    <w:p w14:paraId="089A6636" w14:textId="0F432A0D" w:rsidR="00CE6B50" w:rsidRPr="00B0418F" w:rsidRDefault="00407B1D">
      <w:pPr>
        <w:ind w:left="606"/>
        <w:rPr>
          <w:sz w:val="28"/>
          <w:szCs w:val="28"/>
        </w:rPr>
      </w:pPr>
      <w:r w:rsidRPr="00B0418F">
        <w:rPr>
          <w:b/>
          <w:sz w:val="28"/>
          <w:szCs w:val="28"/>
        </w:rPr>
        <w:t>Regis</w:t>
      </w:r>
      <w:r w:rsidRPr="00B0418F">
        <w:rPr>
          <w:b/>
          <w:spacing w:val="-1"/>
          <w:sz w:val="28"/>
          <w:szCs w:val="28"/>
        </w:rPr>
        <w:t>t</w:t>
      </w:r>
      <w:r w:rsidRPr="00B0418F">
        <w:rPr>
          <w:b/>
          <w:sz w:val="28"/>
          <w:szCs w:val="28"/>
        </w:rPr>
        <w:t>ration In</w:t>
      </w:r>
      <w:r w:rsidRPr="00B0418F">
        <w:rPr>
          <w:b/>
          <w:spacing w:val="-1"/>
          <w:sz w:val="28"/>
          <w:szCs w:val="28"/>
        </w:rPr>
        <w:t>fo</w:t>
      </w:r>
      <w:r w:rsidRPr="00B0418F">
        <w:rPr>
          <w:b/>
          <w:sz w:val="28"/>
          <w:szCs w:val="28"/>
        </w:rPr>
        <w:t>rmat</w:t>
      </w:r>
      <w:r w:rsidRPr="00B0418F">
        <w:rPr>
          <w:b/>
          <w:spacing w:val="-1"/>
          <w:sz w:val="28"/>
          <w:szCs w:val="28"/>
        </w:rPr>
        <w:t>i</w:t>
      </w:r>
      <w:r w:rsidRPr="00B0418F">
        <w:rPr>
          <w:b/>
          <w:spacing w:val="1"/>
          <w:sz w:val="28"/>
          <w:szCs w:val="28"/>
        </w:rPr>
        <w:t>o</w:t>
      </w:r>
      <w:r w:rsidRPr="00B0418F">
        <w:rPr>
          <w:b/>
          <w:sz w:val="28"/>
          <w:szCs w:val="28"/>
        </w:rPr>
        <w:t>n:</w:t>
      </w:r>
    </w:p>
    <w:p w14:paraId="264FE77B" w14:textId="655D6D06" w:rsidR="00CE6B50" w:rsidRPr="00B0418F" w:rsidRDefault="00403678" w:rsidP="00407B1D">
      <w:pPr>
        <w:pStyle w:val="ListParagraph"/>
        <w:numPr>
          <w:ilvl w:val="0"/>
          <w:numId w:val="3"/>
        </w:numPr>
        <w:spacing w:before="52"/>
        <w:rPr>
          <w:sz w:val="28"/>
          <w:szCs w:val="28"/>
        </w:rPr>
      </w:pPr>
      <w:r>
        <w:rPr>
          <w:sz w:val="28"/>
          <w:szCs w:val="28"/>
        </w:rPr>
        <w:t xml:space="preserve">Registration deadline: </w:t>
      </w:r>
      <w:r w:rsidR="005162BC">
        <w:rPr>
          <w:sz w:val="28"/>
          <w:szCs w:val="28"/>
        </w:rPr>
        <w:t>January</w:t>
      </w:r>
      <w:r w:rsidR="00407B1D" w:rsidRPr="00B0418F">
        <w:rPr>
          <w:spacing w:val="-5"/>
          <w:sz w:val="28"/>
          <w:szCs w:val="28"/>
        </w:rPr>
        <w:t xml:space="preserve"> </w:t>
      </w:r>
      <w:r w:rsidR="005162BC">
        <w:rPr>
          <w:sz w:val="28"/>
          <w:szCs w:val="28"/>
        </w:rPr>
        <w:t>10</w:t>
      </w:r>
      <w:r w:rsidR="00407B1D" w:rsidRPr="00B0418F">
        <w:rPr>
          <w:sz w:val="28"/>
          <w:szCs w:val="28"/>
        </w:rPr>
        <w:t>,</w:t>
      </w:r>
      <w:r w:rsidR="00407B1D" w:rsidRPr="00B0418F">
        <w:rPr>
          <w:spacing w:val="-2"/>
          <w:sz w:val="28"/>
          <w:szCs w:val="28"/>
        </w:rPr>
        <w:t xml:space="preserve"> </w:t>
      </w:r>
      <w:r w:rsidR="005162BC">
        <w:rPr>
          <w:sz w:val="28"/>
          <w:szCs w:val="28"/>
        </w:rPr>
        <w:t>2019</w:t>
      </w:r>
    </w:p>
    <w:p w14:paraId="6270268F" w14:textId="2A2FD1CE" w:rsidR="00CE6B50" w:rsidRPr="00B0418F" w:rsidRDefault="00066C66" w:rsidP="00407B1D">
      <w:pPr>
        <w:pStyle w:val="ListParagraph"/>
        <w:numPr>
          <w:ilvl w:val="0"/>
          <w:numId w:val="3"/>
        </w:numPr>
        <w:spacing w:before="48"/>
        <w:rPr>
          <w:sz w:val="28"/>
          <w:szCs w:val="28"/>
        </w:rPr>
      </w:pPr>
      <w:r>
        <w:rPr>
          <w:sz w:val="28"/>
          <w:szCs w:val="28"/>
        </w:rPr>
        <w:t>Refreshments</w:t>
      </w:r>
      <w:r w:rsidR="00407B1D" w:rsidRPr="00B0418F">
        <w:rPr>
          <w:spacing w:val="-7"/>
          <w:sz w:val="28"/>
          <w:szCs w:val="28"/>
        </w:rPr>
        <w:t xml:space="preserve"> </w:t>
      </w:r>
      <w:r w:rsidR="00407B1D" w:rsidRPr="00B0418F">
        <w:rPr>
          <w:sz w:val="28"/>
          <w:szCs w:val="28"/>
        </w:rPr>
        <w:t>are included</w:t>
      </w:r>
    </w:p>
    <w:p w14:paraId="038423BB" w14:textId="3495012C" w:rsidR="00CE6B50" w:rsidRPr="00B0418F" w:rsidRDefault="00407B1D" w:rsidP="00407B1D">
      <w:pPr>
        <w:pStyle w:val="ListParagraph"/>
        <w:numPr>
          <w:ilvl w:val="0"/>
          <w:numId w:val="3"/>
        </w:numPr>
        <w:spacing w:before="47"/>
        <w:rPr>
          <w:sz w:val="28"/>
          <w:szCs w:val="28"/>
        </w:rPr>
      </w:pPr>
      <w:r w:rsidRPr="00B0418F">
        <w:rPr>
          <w:sz w:val="28"/>
          <w:szCs w:val="28"/>
        </w:rPr>
        <w:t>Program</w:t>
      </w:r>
      <w:r w:rsidRPr="00B0418F">
        <w:rPr>
          <w:spacing w:val="-12"/>
          <w:sz w:val="28"/>
          <w:szCs w:val="28"/>
        </w:rPr>
        <w:t xml:space="preserve"> </w:t>
      </w:r>
      <w:r w:rsidRPr="00B0418F">
        <w:rPr>
          <w:sz w:val="28"/>
          <w:szCs w:val="28"/>
        </w:rPr>
        <w:t>fee: $200</w:t>
      </w:r>
      <w:r w:rsidRPr="00B0418F">
        <w:rPr>
          <w:spacing w:val="-6"/>
          <w:sz w:val="28"/>
          <w:szCs w:val="28"/>
        </w:rPr>
        <w:t xml:space="preserve"> </w:t>
      </w:r>
      <w:r w:rsidRPr="00B0418F">
        <w:rPr>
          <w:sz w:val="28"/>
          <w:szCs w:val="28"/>
        </w:rPr>
        <w:t>for</w:t>
      </w:r>
      <w:r w:rsidRPr="00B0418F">
        <w:rPr>
          <w:spacing w:val="-3"/>
          <w:sz w:val="28"/>
          <w:szCs w:val="28"/>
        </w:rPr>
        <w:t xml:space="preserve"> </w:t>
      </w:r>
      <w:r w:rsidRPr="00B0418F">
        <w:rPr>
          <w:sz w:val="28"/>
          <w:szCs w:val="28"/>
        </w:rPr>
        <w:t>government</w:t>
      </w:r>
      <w:r w:rsidRPr="00B0418F">
        <w:rPr>
          <w:spacing w:val="-13"/>
          <w:sz w:val="28"/>
          <w:szCs w:val="28"/>
        </w:rPr>
        <w:t xml:space="preserve"> </w:t>
      </w:r>
      <w:r w:rsidRPr="00B0418F">
        <w:rPr>
          <w:sz w:val="28"/>
          <w:szCs w:val="28"/>
        </w:rPr>
        <w:t>and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non-profi</w:t>
      </w:r>
      <w:r w:rsidRPr="00B0418F">
        <w:rPr>
          <w:spacing w:val="-1"/>
          <w:sz w:val="28"/>
          <w:szCs w:val="28"/>
        </w:rPr>
        <w:t>t</w:t>
      </w:r>
      <w:r w:rsidRPr="00B0418F">
        <w:rPr>
          <w:sz w:val="28"/>
          <w:szCs w:val="28"/>
        </w:rPr>
        <w:t>s;</w:t>
      </w:r>
      <w:r w:rsidRPr="00B0418F">
        <w:rPr>
          <w:spacing w:val="-13"/>
          <w:sz w:val="28"/>
          <w:szCs w:val="28"/>
        </w:rPr>
        <w:t xml:space="preserve"> </w:t>
      </w:r>
      <w:r w:rsidR="00403678">
        <w:rPr>
          <w:sz w:val="28"/>
          <w:szCs w:val="28"/>
        </w:rPr>
        <w:t>$230</w:t>
      </w:r>
      <w:r w:rsidRPr="00B0418F">
        <w:rPr>
          <w:spacing w:val="-6"/>
          <w:sz w:val="28"/>
          <w:szCs w:val="28"/>
        </w:rPr>
        <w:t xml:space="preserve"> </w:t>
      </w:r>
      <w:r w:rsidRPr="00B0418F">
        <w:rPr>
          <w:sz w:val="28"/>
          <w:szCs w:val="28"/>
        </w:rPr>
        <w:t>for</w:t>
      </w:r>
      <w:r w:rsidRPr="00B0418F">
        <w:rPr>
          <w:spacing w:val="-3"/>
          <w:sz w:val="28"/>
          <w:szCs w:val="28"/>
        </w:rPr>
        <w:t xml:space="preserve"> </w:t>
      </w:r>
      <w:r w:rsidRPr="00B0418F">
        <w:rPr>
          <w:sz w:val="28"/>
          <w:szCs w:val="28"/>
        </w:rPr>
        <w:t>all others.</w:t>
      </w:r>
    </w:p>
    <w:p w14:paraId="7F5B5FFF" w14:textId="77777777" w:rsidR="00CE6B50" w:rsidRPr="00B0418F" w:rsidRDefault="00407B1D" w:rsidP="00407B1D">
      <w:pPr>
        <w:pStyle w:val="ListParagraph"/>
        <w:numPr>
          <w:ilvl w:val="0"/>
          <w:numId w:val="3"/>
        </w:numPr>
        <w:tabs>
          <w:tab w:val="left" w:pos="1320"/>
        </w:tabs>
        <w:spacing w:before="23" w:line="320" w:lineRule="exact"/>
        <w:ind w:right="1230"/>
        <w:rPr>
          <w:sz w:val="28"/>
          <w:szCs w:val="28"/>
        </w:rPr>
      </w:pPr>
      <w:r w:rsidRPr="00B0418F">
        <w:rPr>
          <w:sz w:val="28"/>
          <w:szCs w:val="28"/>
        </w:rPr>
        <w:t>Make</w:t>
      </w:r>
      <w:r w:rsidRPr="00B0418F">
        <w:rPr>
          <w:spacing w:val="-6"/>
          <w:sz w:val="28"/>
          <w:szCs w:val="28"/>
        </w:rPr>
        <w:t xml:space="preserve"> </w:t>
      </w:r>
      <w:r w:rsidRPr="00B0418F">
        <w:rPr>
          <w:sz w:val="28"/>
          <w:szCs w:val="28"/>
        </w:rPr>
        <w:t>checks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payable</w:t>
      </w:r>
      <w:r w:rsidRPr="00B0418F">
        <w:rPr>
          <w:spacing w:val="-9"/>
          <w:sz w:val="28"/>
          <w:szCs w:val="28"/>
        </w:rPr>
        <w:t xml:space="preserve"> </w:t>
      </w:r>
      <w:r w:rsidRPr="00B0418F">
        <w:rPr>
          <w:sz w:val="28"/>
          <w:szCs w:val="28"/>
        </w:rPr>
        <w:t>to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University</w:t>
      </w:r>
      <w:r w:rsidRPr="00B0418F">
        <w:rPr>
          <w:spacing w:val="-12"/>
          <w:sz w:val="28"/>
          <w:szCs w:val="28"/>
        </w:rPr>
        <w:t xml:space="preserve"> </w:t>
      </w:r>
      <w:r w:rsidRPr="00B0418F">
        <w:rPr>
          <w:sz w:val="28"/>
          <w:szCs w:val="28"/>
        </w:rPr>
        <w:t>of Massachusetts</w:t>
      </w:r>
      <w:r w:rsidRPr="00B0418F">
        <w:rPr>
          <w:spacing w:val="-16"/>
          <w:sz w:val="28"/>
          <w:szCs w:val="28"/>
        </w:rPr>
        <w:t xml:space="preserve"> </w:t>
      </w:r>
      <w:r w:rsidRPr="00B0418F">
        <w:rPr>
          <w:sz w:val="28"/>
          <w:szCs w:val="28"/>
        </w:rPr>
        <w:t>Lowell.</w:t>
      </w:r>
      <w:r w:rsidRPr="00B0418F">
        <w:rPr>
          <w:spacing w:val="61"/>
          <w:sz w:val="28"/>
          <w:szCs w:val="28"/>
        </w:rPr>
        <w:t xml:space="preserve"> </w:t>
      </w:r>
      <w:r w:rsidRPr="00B0418F">
        <w:rPr>
          <w:sz w:val="28"/>
          <w:szCs w:val="28"/>
        </w:rPr>
        <w:t>Mail or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email registration</w:t>
      </w:r>
      <w:r w:rsidRPr="00B0418F">
        <w:rPr>
          <w:spacing w:val="-13"/>
          <w:sz w:val="28"/>
          <w:szCs w:val="28"/>
        </w:rPr>
        <w:t xml:space="preserve"> </w:t>
      </w:r>
      <w:r w:rsidRPr="00B0418F">
        <w:rPr>
          <w:sz w:val="28"/>
          <w:szCs w:val="28"/>
        </w:rPr>
        <w:t>to:</w:t>
      </w:r>
    </w:p>
    <w:p w14:paraId="6F7EBA23" w14:textId="77777777" w:rsidR="00CE6B50" w:rsidRPr="00B0418F" w:rsidRDefault="00407B1D">
      <w:pPr>
        <w:spacing w:line="300" w:lineRule="exact"/>
        <w:ind w:left="5170" w:right="4185"/>
        <w:jc w:val="center"/>
        <w:rPr>
          <w:sz w:val="28"/>
          <w:szCs w:val="28"/>
        </w:rPr>
      </w:pPr>
      <w:r w:rsidRPr="00B0418F">
        <w:rPr>
          <w:sz w:val="28"/>
          <w:szCs w:val="28"/>
        </w:rPr>
        <w:t>David</w:t>
      </w:r>
      <w:r w:rsidRPr="00B0418F">
        <w:rPr>
          <w:spacing w:val="-7"/>
          <w:sz w:val="28"/>
          <w:szCs w:val="28"/>
        </w:rPr>
        <w:t xml:space="preserve"> </w:t>
      </w:r>
      <w:r w:rsidRPr="00B0418F">
        <w:rPr>
          <w:sz w:val="28"/>
          <w:szCs w:val="28"/>
        </w:rPr>
        <w:t>Turcotte</w:t>
      </w:r>
    </w:p>
    <w:p w14:paraId="6BB7BE55" w14:textId="77777777" w:rsidR="00CE6B50" w:rsidRPr="00B0418F" w:rsidRDefault="00407B1D">
      <w:pPr>
        <w:spacing w:line="320" w:lineRule="exact"/>
        <w:ind w:left="2589" w:right="1535"/>
        <w:jc w:val="center"/>
        <w:rPr>
          <w:sz w:val="28"/>
          <w:szCs w:val="28"/>
        </w:rPr>
      </w:pPr>
      <w:r w:rsidRPr="00B0418F">
        <w:rPr>
          <w:sz w:val="28"/>
          <w:szCs w:val="28"/>
        </w:rPr>
        <w:t>UMass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Lowell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New</w:t>
      </w:r>
      <w:r w:rsidRPr="00B0418F">
        <w:rPr>
          <w:spacing w:val="-5"/>
          <w:sz w:val="28"/>
          <w:szCs w:val="28"/>
        </w:rPr>
        <w:t xml:space="preserve"> </w:t>
      </w:r>
      <w:r w:rsidRPr="00B0418F">
        <w:rPr>
          <w:sz w:val="28"/>
          <w:szCs w:val="28"/>
        </w:rPr>
        <w:t>England</w:t>
      </w:r>
      <w:r w:rsidRPr="00B0418F">
        <w:rPr>
          <w:spacing w:val="-9"/>
          <w:sz w:val="28"/>
          <w:szCs w:val="28"/>
        </w:rPr>
        <w:t xml:space="preserve"> </w:t>
      </w:r>
      <w:r w:rsidRPr="00B0418F">
        <w:rPr>
          <w:sz w:val="28"/>
          <w:szCs w:val="28"/>
        </w:rPr>
        <w:t>H</w:t>
      </w:r>
      <w:r w:rsidRPr="00B0418F">
        <w:rPr>
          <w:spacing w:val="1"/>
          <w:sz w:val="28"/>
          <w:szCs w:val="28"/>
        </w:rPr>
        <w:t>e</w:t>
      </w:r>
      <w:r w:rsidRPr="00B0418F">
        <w:rPr>
          <w:sz w:val="28"/>
          <w:szCs w:val="28"/>
        </w:rPr>
        <w:t>althy</w:t>
      </w:r>
      <w:r w:rsidRPr="00B0418F">
        <w:rPr>
          <w:spacing w:val="-3"/>
          <w:sz w:val="28"/>
          <w:szCs w:val="28"/>
        </w:rPr>
        <w:t xml:space="preserve"> </w:t>
      </w:r>
      <w:r w:rsidRPr="00B0418F">
        <w:rPr>
          <w:sz w:val="28"/>
          <w:szCs w:val="28"/>
        </w:rPr>
        <w:t>Homes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Training</w:t>
      </w:r>
      <w:r w:rsidRPr="00B0418F">
        <w:rPr>
          <w:spacing w:val="-10"/>
          <w:sz w:val="28"/>
          <w:szCs w:val="28"/>
        </w:rPr>
        <w:t xml:space="preserve"> </w:t>
      </w:r>
      <w:r w:rsidRPr="00B0418F">
        <w:rPr>
          <w:sz w:val="28"/>
          <w:szCs w:val="28"/>
        </w:rPr>
        <w:t>Center</w:t>
      </w:r>
    </w:p>
    <w:p w14:paraId="030DB932" w14:textId="77777777" w:rsidR="00CE6B50" w:rsidRPr="00B0418F" w:rsidRDefault="00407B1D">
      <w:pPr>
        <w:spacing w:line="320" w:lineRule="exact"/>
        <w:ind w:left="4528" w:right="3542"/>
        <w:jc w:val="center"/>
        <w:rPr>
          <w:sz w:val="28"/>
          <w:szCs w:val="28"/>
        </w:rPr>
      </w:pPr>
      <w:r w:rsidRPr="00B0418F">
        <w:rPr>
          <w:sz w:val="28"/>
          <w:szCs w:val="28"/>
        </w:rPr>
        <w:t>Mahoney</w:t>
      </w:r>
      <w:r w:rsidRPr="00B0418F">
        <w:rPr>
          <w:spacing w:val="-11"/>
          <w:sz w:val="28"/>
          <w:szCs w:val="28"/>
        </w:rPr>
        <w:t xml:space="preserve"> </w:t>
      </w:r>
      <w:r w:rsidRPr="00B0418F">
        <w:rPr>
          <w:sz w:val="28"/>
          <w:szCs w:val="28"/>
        </w:rPr>
        <w:t>Hall Suite 212</w:t>
      </w:r>
      <w:r w:rsidRPr="00B0418F">
        <w:rPr>
          <w:spacing w:val="-4"/>
          <w:sz w:val="28"/>
          <w:szCs w:val="28"/>
        </w:rPr>
        <w:t xml:space="preserve"> </w:t>
      </w:r>
      <w:r w:rsidRPr="00B0418F">
        <w:rPr>
          <w:sz w:val="28"/>
          <w:szCs w:val="28"/>
        </w:rPr>
        <w:t>E</w:t>
      </w:r>
    </w:p>
    <w:p w14:paraId="40865F72" w14:textId="77777777" w:rsidR="00CE6B50" w:rsidRPr="00B0418F" w:rsidRDefault="00407B1D">
      <w:pPr>
        <w:spacing w:line="320" w:lineRule="exact"/>
        <w:ind w:left="3728" w:right="2744"/>
        <w:jc w:val="center"/>
        <w:rPr>
          <w:sz w:val="28"/>
          <w:szCs w:val="28"/>
        </w:rPr>
      </w:pPr>
      <w:r w:rsidRPr="00B0418F">
        <w:rPr>
          <w:sz w:val="28"/>
          <w:szCs w:val="28"/>
        </w:rPr>
        <w:t>870</w:t>
      </w:r>
      <w:r w:rsidRPr="00B0418F">
        <w:rPr>
          <w:spacing w:val="-4"/>
          <w:sz w:val="28"/>
          <w:szCs w:val="28"/>
        </w:rPr>
        <w:t xml:space="preserve"> </w:t>
      </w:r>
      <w:r w:rsidRPr="00B0418F">
        <w:rPr>
          <w:sz w:val="28"/>
          <w:szCs w:val="28"/>
        </w:rPr>
        <w:t>Broadway</w:t>
      </w:r>
      <w:r w:rsidRPr="00B0418F">
        <w:rPr>
          <w:spacing w:val="-11"/>
          <w:sz w:val="28"/>
          <w:szCs w:val="28"/>
        </w:rPr>
        <w:t xml:space="preserve"> </w:t>
      </w:r>
      <w:r w:rsidRPr="00B0418F">
        <w:rPr>
          <w:sz w:val="28"/>
          <w:szCs w:val="28"/>
        </w:rPr>
        <w:t>Street Lowell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MA,</w:t>
      </w:r>
      <w:r w:rsidRPr="00B0418F">
        <w:rPr>
          <w:spacing w:val="-5"/>
          <w:sz w:val="28"/>
          <w:szCs w:val="28"/>
        </w:rPr>
        <w:t xml:space="preserve"> </w:t>
      </w:r>
      <w:r w:rsidRPr="00B0418F">
        <w:rPr>
          <w:w w:val="99"/>
          <w:sz w:val="28"/>
          <w:szCs w:val="28"/>
        </w:rPr>
        <w:t>01854</w:t>
      </w:r>
    </w:p>
    <w:p w14:paraId="7E087FAA" w14:textId="77777777" w:rsidR="00CE6B50" w:rsidRPr="00B0418F" w:rsidRDefault="00407B1D">
      <w:pPr>
        <w:tabs>
          <w:tab w:val="left" w:pos="1320"/>
        </w:tabs>
        <w:spacing w:before="21" w:line="273" w:lineRule="auto"/>
        <w:ind w:left="1326" w:right="1085" w:hanging="360"/>
        <w:rPr>
          <w:sz w:val="28"/>
          <w:szCs w:val="28"/>
        </w:rPr>
      </w:pPr>
      <w:r w:rsidRPr="00B0418F">
        <w:rPr>
          <w:rFonts w:eastAsia="Symbol"/>
          <w:sz w:val="28"/>
          <w:szCs w:val="28"/>
        </w:rPr>
        <w:t></w:t>
      </w:r>
      <w:r w:rsidRPr="00B0418F">
        <w:rPr>
          <w:sz w:val="28"/>
          <w:szCs w:val="28"/>
        </w:rPr>
        <w:tab/>
        <w:t>For</w:t>
      </w:r>
      <w:r w:rsidRPr="00B0418F">
        <w:rPr>
          <w:spacing w:val="-4"/>
          <w:sz w:val="28"/>
          <w:szCs w:val="28"/>
        </w:rPr>
        <w:t xml:space="preserve"> </w:t>
      </w:r>
      <w:r w:rsidRPr="00B0418F">
        <w:rPr>
          <w:sz w:val="28"/>
          <w:szCs w:val="28"/>
        </w:rPr>
        <w:t>further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infor</w:t>
      </w:r>
      <w:r w:rsidRPr="00B0418F">
        <w:rPr>
          <w:spacing w:val="-1"/>
          <w:sz w:val="28"/>
          <w:szCs w:val="28"/>
        </w:rPr>
        <w:t>m</w:t>
      </w:r>
      <w:r w:rsidRPr="00B0418F">
        <w:rPr>
          <w:sz w:val="28"/>
          <w:szCs w:val="28"/>
        </w:rPr>
        <w:t>ation</w:t>
      </w:r>
      <w:r w:rsidRPr="00B0418F">
        <w:rPr>
          <w:spacing w:val="-8"/>
          <w:sz w:val="28"/>
          <w:szCs w:val="28"/>
        </w:rPr>
        <w:t xml:space="preserve"> </w:t>
      </w:r>
      <w:r w:rsidRPr="00B0418F">
        <w:rPr>
          <w:sz w:val="28"/>
          <w:szCs w:val="28"/>
        </w:rPr>
        <w:t>or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to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hold</w:t>
      </w:r>
      <w:r w:rsidRPr="00B0418F">
        <w:rPr>
          <w:spacing w:val="-5"/>
          <w:sz w:val="28"/>
          <w:szCs w:val="28"/>
        </w:rPr>
        <w:t xml:space="preserve"> </w:t>
      </w:r>
      <w:r w:rsidRPr="00B0418F">
        <w:rPr>
          <w:sz w:val="28"/>
          <w:szCs w:val="28"/>
        </w:rPr>
        <w:t>a spa</w:t>
      </w:r>
      <w:r w:rsidRPr="00B0418F">
        <w:rPr>
          <w:spacing w:val="2"/>
          <w:sz w:val="28"/>
          <w:szCs w:val="28"/>
        </w:rPr>
        <w:t>c</w:t>
      </w:r>
      <w:r w:rsidRPr="00B0418F">
        <w:rPr>
          <w:sz w:val="28"/>
          <w:szCs w:val="28"/>
        </w:rPr>
        <w:t>e</w:t>
      </w:r>
      <w:r w:rsidRPr="00B0418F">
        <w:rPr>
          <w:spacing w:val="-5"/>
          <w:sz w:val="28"/>
          <w:szCs w:val="28"/>
        </w:rPr>
        <w:t xml:space="preserve"> </w:t>
      </w:r>
      <w:r w:rsidRPr="00B0418F">
        <w:rPr>
          <w:sz w:val="28"/>
          <w:szCs w:val="28"/>
        </w:rPr>
        <w:t>for</w:t>
      </w:r>
      <w:r w:rsidRPr="00B0418F">
        <w:rPr>
          <w:spacing w:val="-3"/>
          <w:sz w:val="28"/>
          <w:szCs w:val="28"/>
        </w:rPr>
        <w:t xml:space="preserve"> </w:t>
      </w:r>
      <w:r w:rsidRPr="00B0418F">
        <w:rPr>
          <w:sz w:val="28"/>
          <w:szCs w:val="28"/>
        </w:rPr>
        <w:t>you,</w:t>
      </w:r>
      <w:r w:rsidRPr="00B0418F">
        <w:rPr>
          <w:spacing w:val="-5"/>
          <w:sz w:val="28"/>
          <w:szCs w:val="28"/>
        </w:rPr>
        <w:t xml:space="preserve"> </w:t>
      </w:r>
      <w:r w:rsidRPr="00B0418F">
        <w:rPr>
          <w:sz w:val="28"/>
          <w:szCs w:val="28"/>
        </w:rPr>
        <w:t>as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sz w:val="28"/>
          <w:szCs w:val="28"/>
        </w:rPr>
        <w:t>space</w:t>
      </w:r>
      <w:r w:rsidRPr="00B0418F">
        <w:rPr>
          <w:spacing w:val="-6"/>
          <w:sz w:val="28"/>
          <w:szCs w:val="28"/>
        </w:rPr>
        <w:t xml:space="preserve"> </w:t>
      </w:r>
      <w:r w:rsidRPr="00B0418F">
        <w:rPr>
          <w:sz w:val="28"/>
          <w:szCs w:val="28"/>
        </w:rPr>
        <w:t>is limi</w:t>
      </w:r>
      <w:r w:rsidRPr="00B0418F">
        <w:rPr>
          <w:spacing w:val="2"/>
          <w:sz w:val="28"/>
          <w:szCs w:val="28"/>
        </w:rPr>
        <w:t>t</w:t>
      </w:r>
      <w:r w:rsidRPr="00B0418F">
        <w:rPr>
          <w:sz w:val="28"/>
          <w:szCs w:val="28"/>
        </w:rPr>
        <w:t>ed</w:t>
      </w:r>
      <w:r w:rsidRPr="00B0418F">
        <w:rPr>
          <w:spacing w:val="-3"/>
          <w:sz w:val="28"/>
          <w:szCs w:val="28"/>
        </w:rPr>
        <w:t xml:space="preserve"> </w:t>
      </w:r>
      <w:r w:rsidRPr="00B0418F">
        <w:rPr>
          <w:sz w:val="28"/>
          <w:szCs w:val="28"/>
        </w:rPr>
        <w:t>contact: David</w:t>
      </w:r>
      <w:r w:rsidRPr="00B0418F">
        <w:rPr>
          <w:spacing w:val="-7"/>
          <w:sz w:val="28"/>
          <w:szCs w:val="28"/>
        </w:rPr>
        <w:t xml:space="preserve"> </w:t>
      </w:r>
      <w:r w:rsidRPr="00B0418F">
        <w:rPr>
          <w:sz w:val="28"/>
          <w:szCs w:val="28"/>
        </w:rPr>
        <w:t>Turcotte at 978-934-4682</w:t>
      </w:r>
      <w:r w:rsidRPr="00B0418F">
        <w:rPr>
          <w:spacing w:val="-16"/>
          <w:sz w:val="28"/>
          <w:szCs w:val="28"/>
        </w:rPr>
        <w:t xml:space="preserve"> </w:t>
      </w:r>
      <w:r w:rsidRPr="00B0418F">
        <w:rPr>
          <w:sz w:val="28"/>
          <w:szCs w:val="28"/>
        </w:rPr>
        <w:t>or</w:t>
      </w:r>
      <w:r w:rsidRPr="00B0418F">
        <w:rPr>
          <w:spacing w:val="-2"/>
          <w:sz w:val="28"/>
          <w:szCs w:val="28"/>
        </w:rPr>
        <w:t xml:space="preserve"> </w:t>
      </w:r>
      <w:r w:rsidRPr="00B0418F">
        <w:rPr>
          <w:color w:val="0000FF"/>
          <w:spacing w:val="-69"/>
          <w:sz w:val="28"/>
          <w:szCs w:val="28"/>
        </w:rPr>
        <w:t xml:space="preserve"> </w:t>
      </w:r>
      <w:hyperlink r:id="rId11">
        <w:r w:rsidRPr="00B0418F">
          <w:rPr>
            <w:color w:val="0000FF"/>
            <w:sz w:val="28"/>
            <w:szCs w:val="28"/>
            <w:u w:val="single" w:color="0000FF"/>
          </w:rPr>
          <w:t>David_Turcotte@u</w:t>
        </w:r>
        <w:r w:rsidRPr="00B0418F">
          <w:rPr>
            <w:color w:val="0000FF"/>
            <w:spacing w:val="-1"/>
            <w:sz w:val="28"/>
            <w:szCs w:val="28"/>
            <w:u w:val="single" w:color="0000FF"/>
          </w:rPr>
          <w:t>m</w:t>
        </w:r>
        <w:r w:rsidRPr="00B0418F">
          <w:rPr>
            <w:color w:val="0000FF"/>
            <w:sz w:val="28"/>
            <w:szCs w:val="28"/>
            <w:u w:val="single" w:color="0000FF"/>
          </w:rPr>
          <w:t>l.edu</w:t>
        </w:r>
      </w:hyperlink>
    </w:p>
    <w:p w14:paraId="27169924" w14:textId="32B19DA7" w:rsidR="00CE6B50" w:rsidRPr="00B0418F" w:rsidRDefault="00407B1D">
      <w:pPr>
        <w:spacing w:before="4" w:line="300" w:lineRule="exact"/>
        <w:ind w:left="1326"/>
        <w:rPr>
          <w:sz w:val="28"/>
          <w:szCs w:val="28"/>
        </w:rPr>
      </w:pPr>
      <w:r w:rsidRPr="00B0418F">
        <w:rPr>
          <w:position w:val="-1"/>
          <w:sz w:val="28"/>
          <w:szCs w:val="28"/>
        </w:rPr>
        <w:t>Kelechi Adeju</w:t>
      </w:r>
      <w:r w:rsidRPr="00B0418F">
        <w:rPr>
          <w:spacing w:val="-1"/>
          <w:position w:val="-1"/>
          <w:sz w:val="28"/>
          <w:szCs w:val="28"/>
        </w:rPr>
        <w:t>m</w:t>
      </w:r>
      <w:r w:rsidRPr="00B0418F">
        <w:rPr>
          <w:position w:val="-1"/>
          <w:sz w:val="28"/>
          <w:szCs w:val="28"/>
        </w:rPr>
        <w:t>o</w:t>
      </w:r>
      <w:r w:rsidRPr="00B0418F">
        <w:rPr>
          <w:spacing w:val="-10"/>
          <w:position w:val="-1"/>
          <w:sz w:val="28"/>
          <w:szCs w:val="28"/>
        </w:rPr>
        <w:t xml:space="preserve"> </w:t>
      </w:r>
      <w:r w:rsidRPr="00B0418F">
        <w:rPr>
          <w:position w:val="-1"/>
          <w:sz w:val="28"/>
          <w:szCs w:val="28"/>
        </w:rPr>
        <w:t>at 978-934-5144</w:t>
      </w:r>
      <w:r w:rsidRPr="00B0418F">
        <w:rPr>
          <w:spacing w:val="-18"/>
          <w:position w:val="-1"/>
          <w:sz w:val="28"/>
          <w:szCs w:val="28"/>
        </w:rPr>
        <w:t xml:space="preserve"> </w:t>
      </w:r>
      <w:r w:rsidRPr="00B0418F">
        <w:rPr>
          <w:position w:val="-1"/>
          <w:sz w:val="28"/>
          <w:szCs w:val="28"/>
        </w:rPr>
        <w:t>or</w:t>
      </w:r>
      <w:r w:rsidRPr="00B0418F">
        <w:rPr>
          <w:spacing w:val="-2"/>
          <w:position w:val="-1"/>
          <w:sz w:val="28"/>
          <w:szCs w:val="28"/>
        </w:rPr>
        <w:t xml:space="preserve"> </w:t>
      </w:r>
      <w:hyperlink r:id="rId12" w:history="1">
        <w:r w:rsidR="00FB5D0F" w:rsidRPr="008B4D50">
          <w:rPr>
            <w:rStyle w:val="Hyperlink"/>
            <w:position w:val="-1"/>
            <w:sz w:val="28"/>
            <w:szCs w:val="28"/>
          </w:rPr>
          <w:t>Kelechi_Adeju</w:t>
        </w:r>
        <w:r w:rsidR="00FB5D0F" w:rsidRPr="008B4D50">
          <w:rPr>
            <w:rStyle w:val="Hyperlink"/>
            <w:spacing w:val="-1"/>
            <w:position w:val="-1"/>
            <w:sz w:val="28"/>
            <w:szCs w:val="28"/>
          </w:rPr>
          <w:t>m</w:t>
        </w:r>
        <w:r w:rsidR="00FB5D0F" w:rsidRPr="008B4D50">
          <w:rPr>
            <w:rStyle w:val="Hyperlink"/>
            <w:position w:val="-1"/>
            <w:sz w:val="28"/>
            <w:szCs w:val="28"/>
          </w:rPr>
          <w:t>o@u</w:t>
        </w:r>
        <w:r w:rsidR="00FB5D0F" w:rsidRPr="008B4D50">
          <w:rPr>
            <w:rStyle w:val="Hyperlink"/>
            <w:spacing w:val="-1"/>
            <w:position w:val="-1"/>
            <w:sz w:val="28"/>
            <w:szCs w:val="28"/>
          </w:rPr>
          <w:t>m</w:t>
        </w:r>
        <w:r w:rsidR="00FB5D0F" w:rsidRPr="008B4D50">
          <w:rPr>
            <w:rStyle w:val="Hyperlink"/>
            <w:position w:val="-1"/>
            <w:sz w:val="28"/>
            <w:szCs w:val="28"/>
          </w:rPr>
          <w:t>l.edu</w:t>
        </w:r>
      </w:hyperlink>
    </w:p>
    <w:p w14:paraId="28FDC1A3" w14:textId="77777777" w:rsidR="00CE6B50" w:rsidRPr="00B0418F" w:rsidRDefault="00CE6B50">
      <w:pPr>
        <w:spacing w:before="3" w:line="240" w:lineRule="exact"/>
        <w:rPr>
          <w:sz w:val="28"/>
          <w:szCs w:val="28"/>
        </w:rPr>
      </w:pPr>
    </w:p>
    <w:p w14:paraId="7595E119" w14:textId="77777777" w:rsidR="00B0418F" w:rsidRDefault="00B0418F">
      <w:pPr>
        <w:spacing w:before="23"/>
        <w:ind w:left="2979" w:right="2925"/>
        <w:jc w:val="center"/>
        <w:rPr>
          <w:b/>
          <w:sz w:val="24"/>
          <w:szCs w:val="24"/>
          <w:u w:val="thick" w:color="000000"/>
        </w:rPr>
      </w:pPr>
    </w:p>
    <w:p w14:paraId="44A55607" w14:textId="77777777" w:rsidR="00B0418F" w:rsidRDefault="00B0418F">
      <w:pPr>
        <w:spacing w:before="23"/>
        <w:ind w:left="2979" w:right="2925"/>
        <w:jc w:val="center"/>
        <w:rPr>
          <w:b/>
          <w:sz w:val="24"/>
          <w:szCs w:val="24"/>
          <w:u w:val="thick" w:color="000000"/>
        </w:rPr>
      </w:pPr>
    </w:p>
    <w:p w14:paraId="43F79D9C" w14:textId="4FB0DB7C" w:rsidR="00B0418F" w:rsidRDefault="00B0418F">
      <w:pPr>
        <w:spacing w:before="23"/>
        <w:ind w:left="2979" w:right="2925"/>
        <w:jc w:val="center"/>
        <w:rPr>
          <w:b/>
          <w:sz w:val="24"/>
          <w:szCs w:val="24"/>
          <w:u w:val="thick" w:color="000000"/>
        </w:rPr>
      </w:pPr>
    </w:p>
    <w:p w14:paraId="785C9832" w14:textId="29AF312C" w:rsidR="00B0418F" w:rsidRDefault="00B0418F" w:rsidP="00B0418F">
      <w:pPr>
        <w:spacing w:before="23"/>
        <w:ind w:right="2925"/>
        <w:rPr>
          <w:b/>
          <w:sz w:val="24"/>
          <w:szCs w:val="24"/>
          <w:u w:val="thick" w:color="000000"/>
        </w:rPr>
      </w:pPr>
    </w:p>
    <w:p w14:paraId="40FE274C" w14:textId="77777777" w:rsidR="00B0418F" w:rsidRDefault="00B0418F" w:rsidP="00B0418F">
      <w:pPr>
        <w:spacing w:before="23"/>
        <w:ind w:right="2925"/>
        <w:rPr>
          <w:b/>
          <w:sz w:val="24"/>
          <w:szCs w:val="24"/>
          <w:u w:val="thick" w:color="000000"/>
        </w:rPr>
      </w:pPr>
    </w:p>
    <w:p w14:paraId="27B8B286" w14:textId="3ED47A17" w:rsidR="00CE6B50" w:rsidRDefault="00407B1D">
      <w:pPr>
        <w:spacing w:before="23"/>
        <w:ind w:left="2979" w:right="29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Essentials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Healthy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Homes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Practitioners</w:t>
      </w:r>
    </w:p>
    <w:p w14:paraId="73A5863C" w14:textId="06C8A9AF" w:rsidR="00CE6B50" w:rsidRDefault="005162BC" w:rsidP="005162BC">
      <w:pPr>
        <w:spacing w:line="320" w:lineRule="exact"/>
        <w:ind w:right="439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January 15</w:t>
      </w:r>
      <w:r w:rsidR="00407B1D">
        <w:rPr>
          <w:b/>
          <w:spacing w:val="-3"/>
          <w:sz w:val="28"/>
          <w:szCs w:val="28"/>
        </w:rPr>
        <w:t xml:space="preserve"> </w:t>
      </w:r>
      <w:r w:rsidR="00407B1D">
        <w:rPr>
          <w:b/>
          <w:sz w:val="28"/>
          <w:szCs w:val="28"/>
        </w:rPr>
        <w:t>&amp;</w:t>
      </w:r>
      <w:r w:rsidR="00407B1D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407B1D">
        <w:rPr>
          <w:b/>
          <w:sz w:val="28"/>
          <w:szCs w:val="28"/>
        </w:rPr>
        <w:t>,</w:t>
      </w:r>
      <w:r w:rsidR="00407B1D">
        <w:rPr>
          <w:b/>
          <w:spacing w:val="-3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2019</w:t>
      </w:r>
    </w:p>
    <w:p w14:paraId="301B978C" w14:textId="76DE8389" w:rsidR="00CE6B50" w:rsidRDefault="00407B1D">
      <w:pPr>
        <w:tabs>
          <w:tab w:val="left" w:pos="10900"/>
        </w:tabs>
        <w:spacing w:line="300" w:lineRule="exact"/>
        <w:ind w:left="77" w:right="152"/>
        <w:jc w:val="center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Name(s)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D919121" w14:textId="77777777" w:rsidR="00CE6B50" w:rsidRDefault="00CE6B50">
      <w:pPr>
        <w:spacing w:before="4" w:line="220" w:lineRule="exact"/>
        <w:rPr>
          <w:sz w:val="22"/>
          <w:szCs w:val="22"/>
        </w:rPr>
      </w:pPr>
    </w:p>
    <w:p w14:paraId="44796C77" w14:textId="77777777" w:rsidR="00CE6B50" w:rsidRDefault="00407B1D">
      <w:pPr>
        <w:tabs>
          <w:tab w:val="left" w:pos="11000"/>
        </w:tabs>
        <w:spacing w:before="23" w:line="300" w:lineRule="exact"/>
        <w:ind w:left="118"/>
        <w:rPr>
          <w:sz w:val="28"/>
          <w:szCs w:val="28"/>
        </w:rPr>
      </w:pPr>
      <w:r>
        <w:rPr>
          <w:position w:val="-1"/>
          <w:sz w:val="28"/>
          <w:szCs w:val="28"/>
        </w:rPr>
        <w:t>Title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142E408" w14:textId="77777777" w:rsidR="00CE6B50" w:rsidRDefault="00CE6B50">
      <w:pPr>
        <w:spacing w:before="4" w:line="220" w:lineRule="exact"/>
        <w:rPr>
          <w:sz w:val="22"/>
          <w:szCs w:val="22"/>
        </w:rPr>
      </w:pPr>
    </w:p>
    <w:p w14:paraId="7E32AF5D" w14:textId="77777777" w:rsidR="00CE6B50" w:rsidRDefault="00407B1D">
      <w:pPr>
        <w:tabs>
          <w:tab w:val="left" w:pos="10940"/>
        </w:tabs>
        <w:spacing w:before="23" w:line="300" w:lineRule="exact"/>
        <w:ind w:left="118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Organization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797E8648" w14:textId="77777777" w:rsidR="00CE6B50" w:rsidRDefault="00CE6B50">
      <w:pPr>
        <w:spacing w:before="3" w:line="220" w:lineRule="exact"/>
        <w:rPr>
          <w:sz w:val="22"/>
          <w:szCs w:val="22"/>
        </w:rPr>
      </w:pPr>
    </w:p>
    <w:p w14:paraId="05F27B82" w14:textId="51691215" w:rsidR="00CE6B50" w:rsidRDefault="00407B1D">
      <w:pPr>
        <w:tabs>
          <w:tab w:val="left" w:pos="10960"/>
        </w:tabs>
        <w:spacing w:before="23" w:line="300" w:lineRule="exact"/>
        <w:ind w:left="118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Address</w:t>
      </w:r>
      <w:r>
        <w:rPr>
          <w:position w:val="-1"/>
          <w:sz w:val="28"/>
          <w:szCs w:val="28"/>
          <w:u w:val="single" w:color="000000"/>
        </w:rPr>
        <w:tab/>
      </w:r>
    </w:p>
    <w:p w14:paraId="4278EDBD" w14:textId="77777777" w:rsidR="00CE6B50" w:rsidRDefault="00CE6B50">
      <w:pPr>
        <w:spacing w:before="4" w:line="220" w:lineRule="exact"/>
        <w:rPr>
          <w:sz w:val="22"/>
          <w:szCs w:val="22"/>
        </w:rPr>
      </w:pPr>
    </w:p>
    <w:p w14:paraId="34453863" w14:textId="667580E3" w:rsidR="00CE6B50" w:rsidRDefault="00407B1D">
      <w:pPr>
        <w:tabs>
          <w:tab w:val="left" w:pos="10980"/>
        </w:tabs>
        <w:spacing w:before="23" w:line="300" w:lineRule="exact"/>
        <w:ind w:left="118"/>
        <w:rPr>
          <w:sz w:val="28"/>
          <w:szCs w:val="28"/>
        </w:rPr>
      </w:pPr>
      <w:r>
        <w:rPr>
          <w:position w:val="-1"/>
          <w:sz w:val="28"/>
          <w:szCs w:val="28"/>
        </w:rPr>
        <w:t>City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</w:t>
      </w:r>
      <w:r w:rsidR="00230CD9">
        <w:rPr>
          <w:position w:val="-1"/>
          <w:sz w:val="28"/>
          <w:szCs w:val="28"/>
          <w:u w:val="single" w:color="000000"/>
        </w:rPr>
        <w:t>Lowell</w:t>
      </w:r>
      <w:r>
        <w:rPr>
          <w:position w:val="-1"/>
          <w:sz w:val="28"/>
          <w:szCs w:val="28"/>
          <w:u w:val="single" w:color="000000"/>
        </w:rPr>
        <w:t xml:space="preserve">                         </w:t>
      </w:r>
      <w:r w:rsidR="00230CD9">
        <w:rPr>
          <w:position w:val="-1"/>
          <w:sz w:val="28"/>
          <w:szCs w:val="28"/>
          <w:u w:val="single" w:color="000000"/>
        </w:rPr>
        <w:t xml:space="preserve">                     </w:t>
      </w:r>
      <w:r>
        <w:rPr>
          <w:position w:val="-1"/>
          <w:sz w:val="28"/>
          <w:szCs w:val="28"/>
          <w:u w:val="single" w:color="000000"/>
        </w:rPr>
        <w:t xml:space="preserve">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</w:rPr>
        <w:t xml:space="preserve"> State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 w:rsidR="00374BDB">
        <w:rPr>
          <w:w w:val="99"/>
          <w:position w:val="-1"/>
          <w:sz w:val="28"/>
          <w:szCs w:val="28"/>
          <w:u w:val="single" w:color="000000"/>
        </w:rPr>
        <w:t xml:space="preserve">  </w:t>
      </w:r>
      <w:r>
        <w:rPr>
          <w:position w:val="-1"/>
          <w:sz w:val="28"/>
          <w:szCs w:val="28"/>
          <w:u w:val="single" w:color="000000"/>
        </w:rPr>
        <w:t xml:space="preserve">            </w:t>
      </w:r>
      <w:r w:rsidR="00374BDB">
        <w:rPr>
          <w:position w:val="-1"/>
          <w:sz w:val="28"/>
          <w:szCs w:val="28"/>
          <w:u w:val="single" w:color="000000"/>
        </w:rPr>
        <w:t xml:space="preserve">       </w:t>
      </w:r>
      <w:r>
        <w:rPr>
          <w:position w:val="-1"/>
          <w:sz w:val="28"/>
          <w:szCs w:val="28"/>
        </w:rPr>
        <w:t>Zip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 w:rsidR="00374BDB">
        <w:rPr>
          <w:w w:val="99"/>
          <w:position w:val="-1"/>
          <w:sz w:val="28"/>
          <w:szCs w:val="28"/>
          <w:u w:val="single" w:color="000000"/>
        </w:rPr>
        <w:t xml:space="preserve">  </w:t>
      </w:r>
      <w:r>
        <w:rPr>
          <w:position w:val="-1"/>
          <w:sz w:val="28"/>
          <w:szCs w:val="28"/>
          <w:u w:val="single" w:color="000000"/>
        </w:rPr>
        <w:tab/>
      </w:r>
    </w:p>
    <w:p w14:paraId="5E9107CD" w14:textId="77777777" w:rsidR="00CE6B50" w:rsidRDefault="00CE6B50">
      <w:pPr>
        <w:spacing w:before="3" w:line="220" w:lineRule="exact"/>
        <w:rPr>
          <w:sz w:val="22"/>
          <w:szCs w:val="22"/>
        </w:rPr>
      </w:pPr>
    </w:p>
    <w:p w14:paraId="7CE53B81" w14:textId="3ED2F25D" w:rsidR="00CE6B50" w:rsidRDefault="00407B1D">
      <w:pPr>
        <w:tabs>
          <w:tab w:val="left" w:pos="11020"/>
        </w:tabs>
        <w:spacing w:before="23" w:line="300" w:lineRule="exact"/>
        <w:ind w:left="118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Phone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(day)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 w:rsidR="00374BDB">
        <w:rPr>
          <w:position w:val="-1"/>
          <w:sz w:val="28"/>
          <w:szCs w:val="28"/>
          <w:u w:val="single" w:color="000000"/>
        </w:rPr>
        <w:t xml:space="preserve">               </w:t>
      </w:r>
      <w:r w:rsidR="00230CD9">
        <w:rPr>
          <w:position w:val="-1"/>
          <w:sz w:val="28"/>
          <w:szCs w:val="28"/>
          <w:u w:val="single" w:color="000000"/>
        </w:rPr>
        <w:t xml:space="preserve">                        </w:t>
      </w:r>
      <w:r>
        <w:rPr>
          <w:position w:val="-1"/>
          <w:sz w:val="28"/>
          <w:szCs w:val="28"/>
          <w:u w:val="single" w:color="000000"/>
        </w:rPr>
        <w:t xml:space="preserve">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ma</w:t>
      </w:r>
      <w:r>
        <w:rPr>
          <w:position w:val="-1"/>
          <w:sz w:val="28"/>
          <w:szCs w:val="28"/>
        </w:rPr>
        <w:t>il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 w:rsidR="00230CD9">
        <w:rPr>
          <w:w w:val="99"/>
          <w:position w:val="-1"/>
          <w:sz w:val="28"/>
          <w:szCs w:val="28"/>
          <w:u w:val="single" w:color="000000"/>
        </w:rPr>
        <w:t xml:space="preserve">       </w:t>
      </w:r>
      <w:r>
        <w:rPr>
          <w:position w:val="-1"/>
          <w:sz w:val="28"/>
          <w:szCs w:val="28"/>
          <w:u w:val="single" w:color="000000"/>
        </w:rPr>
        <w:tab/>
      </w:r>
    </w:p>
    <w:p w14:paraId="0128C39F" w14:textId="77777777" w:rsidR="00CE6B50" w:rsidRDefault="00CE6B50">
      <w:pPr>
        <w:spacing w:before="8" w:line="220" w:lineRule="exact"/>
        <w:rPr>
          <w:sz w:val="22"/>
          <w:szCs w:val="22"/>
        </w:rPr>
      </w:pPr>
    </w:p>
    <w:p w14:paraId="13E552B4" w14:textId="6BBADFB2" w:rsidR="00CE6B50" w:rsidRDefault="00CE6B50">
      <w:pPr>
        <w:tabs>
          <w:tab w:val="left" w:pos="10940"/>
        </w:tabs>
        <w:spacing w:before="23"/>
        <w:ind w:left="118"/>
        <w:rPr>
          <w:sz w:val="28"/>
          <w:szCs w:val="28"/>
        </w:rPr>
      </w:pPr>
    </w:p>
    <w:sectPr w:rsidR="00CE6B50" w:rsidSect="00407B1D">
      <w:pgSz w:w="12240" w:h="15840"/>
      <w:pgMar w:top="780" w:right="5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CA6"/>
    <w:multiLevelType w:val="hybridMultilevel"/>
    <w:tmpl w:val="5C188B4A"/>
    <w:lvl w:ilvl="0" w:tplc="293083EC">
      <w:start w:val="870"/>
      <w:numFmt w:val="bullet"/>
      <w:lvlText w:val=""/>
      <w:lvlJc w:val="left"/>
      <w:pPr>
        <w:ind w:left="1356" w:hanging="39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2E8568CA"/>
    <w:multiLevelType w:val="multilevel"/>
    <w:tmpl w:val="DBA84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491803"/>
    <w:multiLevelType w:val="hybridMultilevel"/>
    <w:tmpl w:val="A79A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0"/>
    <w:rsid w:val="00066C66"/>
    <w:rsid w:val="000C3B0C"/>
    <w:rsid w:val="0019066C"/>
    <w:rsid w:val="00230CD9"/>
    <w:rsid w:val="002A5E09"/>
    <w:rsid w:val="00307408"/>
    <w:rsid w:val="00322642"/>
    <w:rsid w:val="00374BDB"/>
    <w:rsid w:val="00391A3A"/>
    <w:rsid w:val="003E1B2F"/>
    <w:rsid w:val="00403678"/>
    <w:rsid w:val="00407B1D"/>
    <w:rsid w:val="00466953"/>
    <w:rsid w:val="004C4174"/>
    <w:rsid w:val="005162BC"/>
    <w:rsid w:val="00612054"/>
    <w:rsid w:val="00847746"/>
    <w:rsid w:val="008F0542"/>
    <w:rsid w:val="009B5B20"/>
    <w:rsid w:val="00A80CFE"/>
    <w:rsid w:val="00B0418F"/>
    <w:rsid w:val="00CE3E97"/>
    <w:rsid w:val="00CE6B50"/>
    <w:rsid w:val="00D161D3"/>
    <w:rsid w:val="00D25764"/>
    <w:rsid w:val="00DB192C"/>
    <w:rsid w:val="00F55A17"/>
    <w:rsid w:val="00FB4096"/>
    <w:rsid w:val="00FB5D0F"/>
    <w:rsid w:val="3816B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5E54"/>
  <w15:docId w15:val="{3848D103-E293-4E5F-B6A2-1F1C3C1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housingsolutions.com/hht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elechi_Adejumo@um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avid_Turcotte@uml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healthyhousingsolutions.com/wp-content/uploads/2014/12/Essentials_Learning_Objectiv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Adejumo, Kelechi L</dc:creator>
  <cp:lastModifiedBy>Adejumo, Kelechi L</cp:lastModifiedBy>
  <cp:revision>2</cp:revision>
  <dcterms:created xsi:type="dcterms:W3CDTF">2018-12-06T22:00:00Z</dcterms:created>
  <dcterms:modified xsi:type="dcterms:W3CDTF">2018-12-06T22:00:00Z</dcterms:modified>
</cp:coreProperties>
</file>